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4CC" w:rsidRPr="0037352A" w:rsidRDefault="00B544CC" w:rsidP="00987136">
      <w:pPr>
        <w:spacing w:line="276" w:lineRule="auto"/>
        <w:jc w:val="center"/>
        <w:rPr>
          <w:smallCaps w:val="0"/>
          <w:sz w:val="36"/>
          <w:szCs w:val="36"/>
        </w:rPr>
      </w:pPr>
      <w:bookmarkStart w:id="0" w:name="_GoBack"/>
      <w:bookmarkEnd w:id="0"/>
      <w:r w:rsidRPr="0037352A">
        <w:rPr>
          <w:smallCaps w:val="0"/>
          <w:sz w:val="36"/>
          <w:szCs w:val="36"/>
        </w:rPr>
        <w:t xml:space="preserve">ZARZĄDZENIE NR </w:t>
      </w:r>
      <w:r w:rsidR="00D738EA">
        <w:rPr>
          <w:smallCaps w:val="0"/>
          <w:sz w:val="36"/>
          <w:szCs w:val="36"/>
        </w:rPr>
        <w:t>49</w:t>
      </w:r>
    </w:p>
    <w:p w:rsidR="00B544CC" w:rsidRPr="0015243E" w:rsidRDefault="00B544CC" w:rsidP="00987136">
      <w:pPr>
        <w:spacing w:line="276" w:lineRule="auto"/>
        <w:ind w:left="-360"/>
        <w:jc w:val="center"/>
        <w:rPr>
          <w:smallCaps w:val="0"/>
          <w:sz w:val="28"/>
          <w:szCs w:val="28"/>
        </w:rPr>
      </w:pPr>
      <w:r w:rsidRPr="0015243E">
        <w:rPr>
          <w:smallCaps w:val="0"/>
          <w:sz w:val="28"/>
          <w:szCs w:val="28"/>
        </w:rPr>
        <w:t>Rektora Zachodniopomorskiego Uniwersytetu Technologicznego w Szczecinie</w:t>
      </w:r>
      <w:r w:rsidR="00114ACB" w:rsidRPr="0015243E">
        <w:rPr>
          <w:smallCaps w:val="0"/>
          <w:sz w:val="28"/>
          <w:szCs w:val="28"/>
        </w:rPr>
        <w:t xml:space="preserve"> </w:t>
      </w:r>
      <w:r w:rsidR="00773BFD" w:rsidRPr="0015243E">
        <w:rPr>
          <w:smallCaps w:val="0"/>
          <w:sz w:val="28"/>
          <w:szCs w:val="28"/>
        </w:rPr>
        <w:t>z</w:t>
      </w:r>
      <w:r w:rsidR="0015243E">
        <w:rPr>
          <w:smallCaps w:val="0"/>
          <w:sz w:val="32"/>
          <w:szCs w:val="32"/>
        </w:rPr>
        <w:t> </w:t>
      </w:r>
      <w:r w:rsidR="00773BFD" w:rsidRPr="0015243E">
        <w:rPr>
          <w:smallCaps w:val="0"/>
          <w:sz w:val="28"/>
          <w:szCs w:val="28"/>
        </w:rPr>
        <w:t xml:space="preserve">dnia </w:t>
      </w:r>
      <w:r w:rsidR="00D738EA">
        <w:rPr>
          <w:smallCaps w:val="0"/>
          <w:sz w:val="28"/>
          <w:szCs w:val="28"/>
        </w:rPr>
        <w:t>30</w:t>
      </w:r>
      <w:r w:rsidR="00190B70">
        <w:rPr>
          <w:smallCaps w:val="0"/>
          <w:sz w:val="28"/>
          <w:szCs w:val="28"/>
        </w:rPr>
        <w:t xml:space="preserve"> czerwca 2017</w:t>
      </w:r>
      <w:r w:rsidRPr="0015243E">
        <w:rPr>
          <w:smallCaps w:val="0"/>
          <w:sz w:val="28"/>
          <w:szCs w:val="28"/>
        </w:rPr>
        <w:t xml:space="preserve"> r.</w:t>
      </w:r>
    </w:p>
    <w:p w:rsidR="002800BD" w:rsidRDefault="009E6FDC" w:rsidP="00987136">
      <w:pPr>
        <w:spacing w:before="240" w:line="276" w:lineRule="auto"/>
        <w:jc w:val="center"/>
        <w:rPr>
          <w:smallCaps w:val="0"/>
          <w:sz w:val="24"/>
          <w:szCs w:val="24"/>
        </w:rPr>
      </w:pPr>
      <w:r>
        <w:rPr>
          <w:smallCaps w:val="0"/>
          <w:sz w:val="24"/>
          <w:szCs w:val="24"/>
        </w:rPr>
        <w:t>zmieniająca zarządzenie</w:t>
      </w:r>
      <w:r w:rsidR="00190B70">
        <w:rPr>
          <w:smallCaps w:val="0"/>
          <w:sz w:val="24"/>
          <w:szCs w:val="24"/>
        </w:rPr>
        <w:t xml:space="preserve"> nr 30 Rektora ZUT z dnia 25 września 2014 r. w sprawie </w:t>
      </w:r>
      <w:r w:rsidR="00114ACB" w:rsidRPr="009069B0">
        <w:rPr>
          <w:smallCaps w:val="0"/>
          <w:sz w:val="24"/>
          <w:szCs w:val="24"/>
        </w:rPr>
        <w:t xml:space="preserve">opisu efektów kształcenia </w:t>
      </w:r>
      <w:r w:rsidR="002800BD">
        <w:rPr>
          <w:smallCaps w:val="0"/>
          <w:sz w:val="24"/>
          <w:szCs w:val="24"/>
        </w:rPr>
        <w:t xml:space="preserve">w </w:t>
      </w:r>
      <w:r w:rsidR="0015243E">
        <w:rPr>
          <w:smallCaps w:val="0"/>
          <w:sz w:val="24"/>
          <w:szCs w:val="24"/>
        </w:rPr>
        <w:t>tłumaczeniu na język angielski</w:t>
      </w:r>
    </w:p>
    <w:p w:rsidR="00124024" w:rsidRPr="0037352A" w:rsidRDefault="009069B0" w:rsidP="00987136">
      <w:pPr>
        <w:spacing w:after="240" w:line="276" w:lineRule="auto"/>
        <w:jc w:val="center"/>
        <w:rPr>
          <w:smallCaps w:val="0"/>
          <w:sz w:val="24"/>
          <w:szCs w:val="24"/>
        </w:rPr>
      </w:pPr>
      <w:r w:rsidRPr="009069B0">
        <w:rPr>
          <w:smallCaps w:val="0"/>
          <w:sz w:val="24"/>
          <w:szCs w:val="24"/>
        </w:rPr>
        <w:t xml:space="preserve">dla </w:t>
      </w:r>
      <w:r w:rsidR="0015243E">
        <w:rPr>
          <w:smallCaps w:val="0"/>
          <w:sz w:val="24"/>
          <w:szCs w:val="24"/>
        </w:rPr>
        <w:t xml:space="preserve">poszczególnych </w:t>
      </w:r>
      <w:r w:rsidR="00114ACB" w:rsidRPr="009069B0">
        <w:rPr>
          <w:smallCaps w:val="0"/>
          <w:sz w:val="24"/>
          <w:szCs w:val="24"/>
        </w:rPr>
        <w:t>kierunków studiów prowadzonych w</w:t>
      </w:r>
      <w:r w:rsidR="00B00F88" w:rsidRPr="009069B0">
        <w:rPr>
          <w:smallCaps w:val="0"/>
          <w:sz w:val="24"/>
          <w:szCs w:val="24"/>
        </w:rPr>
        <w:t xml:space="preserve"> ZUT </w:t>
      </w:r>
    </w:p>
    <w:p w:rsidR="00B140EE" w:rsidRPr="009B3A50" w:rsidRDefault="00470C39" w:rsidP="0015243E">
      <w:pPr>
        <w:spacing w:line="276" w:lineRule="auto"/>
        <w:jc w:val="both"/>
        <w:rPr>
          <w:b w:val="0"/>
          <w:smallCaps w:val="0"/>
          <w:sz w:val="24"/>
          <w:szCs w:val="24"/>
        </w:rPr>
      </w:pPr>
      <w:r w:rsidRPr="009B3A50">
        <w:rPr>
          <w:b w:val="0"/>
          <w:smallCaps w:val="0"/>
          <w:sz w:val="24"/>
          <w:szCs w:val="24"/>
        </w:rPr>
        <w:t xml:space="preserve">Na podstawie </w:t>
      </w:r>
      <w:r w:rsidR="0015243E" w:rsidRPr="009B3A50">
        <w:rPr>
          <w:b w:val="0"/>
          <w:smallCaps w:val="0"/>
          <w:sz w:val="24"/>
          <w:szCs w:val="24"/>
        </w:rPr>
        <w:t>art.</w:t>
      </w:r>
      <w:r w:rsidR="00113EAE" w:rsidRPr="009B3A50">
        <w:rPr>
          <w:b w:val="0"/>
          <w:smallCaps w:val="0"/>
          <w:sz w:val="24"/>
          <w:szCs w:val="24"/>
        </w:rPr>
        <w:t xml:space="preserve"> 66 ust. 2</w:t>
      </w:r>
      <w:r w:rsidR="0015243E" w:rsidRPr="009B3A50">
        <w:rPr>
          <w:b w:val="0"/>
          <w:smallCaps w:val="0"/>
          <w:sz w:val="24"/>
          <w:szCs w:val="24"/>
        </w:rPr>
        <w:t xml:space="preserve"> </w:t>
      </w:r>
      <w:r w:rsidR="00113EAE" w:rsidRPr="009B3A50">
        <w:rPr>
          <w:b w:val="0"/>
          <w:smallCaps w:val="0"/>
          <w:sz w:val="24"/>
          <w:szCs w:val="24"/>
        </w:rPr>
        <w:t xml:space="preserve">w związku </w:t>
      </w:r>
      <w:r w:rsidRPr="009B3A50">
        <w:rPr>
          <w:b w:val="0"/>
          <w:smallCaps w:val="0"/>
          <w:sz w:val="24"/>
          <w:szCs w:val="24"/>
        </w:rPr>
        <w:t xml:space="preserve">art. 167 ust. 1 ustawy </w:t>
      </w:r>
      <w:r w:rsidR="00A05011" w:rsidRPr="009B3A50">
        <w:rPr>
          <w:b w:val="0"/>
          <w:smallCaps w:val="0"/>
          <w:sz w:val="24"/>
          <w:szCs w:val="24"/>
        </w:rPr>
        <w:t xml:space="preserve">z dnia 27 lipca 2005 r. Prawo </w:t>
      </w:r>
      <w:r w:rsidR="00A05011" w:rsidRPr="00E8157C">
        <w:rPr>
          <w:b w:val="0"/>
          <w:smallCaps w:val="0"/>
          <w:sz w:val="24"/>
          <w:szCs w:val="24"/>
        </w:rPr>
        <w:t>o </w:t>
      </w:r>
      <w:r w:rsidRPr="00E8157C">
        <w:rPr>
          <w:b w:val="0"/>
          <w:smallCaps w:val="0"/>
          <w:sz w:val="24"/>
          <w:szCs w:val="24"/>
        </w:rPr>
        <w:t>szkolnictwie wy</w:t>
      </w:r>
      <w:r w:rsidR="009E6FDC" w:rsidRPr="00E8157C">
        <w:rPr>
          <w:b w:val="0"/>
          <w:smallCaps w:val="0"/>
          <w:sz w:val="24"/>
          <w:szCs w:val="24"/>
        </w:rPr>
        <w:t>ższym (tekst jedn. Dz. U. z 2016</w:t>
      </w:r>
      <w:r w:rsidRPr="00E8157C">
        <w:rPr>
          <w:b w:val="0"/>
          <w:smallCaps w:val="0"/>
          <w:sz w:val="24"/>
          <w:szCs w:val="24"/>
        </w:rPr>
        <w:t xml:space="preserve"> r.</w:t>
      </w:r>
      <w:r w:rsidR="009B3A50" w:rsidRPr="00E8157C">
        <w:rPr>
          <w:b w:val="0"/>
          <w:smallCaps w:val="0"/>
          <w:sz w:val="24"/>
          <w:szCs w:val="24"/>
        </w:rPr>
        <w:t>,</w:t>
      </w:r>
      <w:r w:rsidRPr="00E8157C">
        <w:rPr>
          <w:b w:val="0"/>
          <w:smallCaps w:val="0"/>
          <w:sz w:val="24"/>
          <w:szCs w:val="24"/>
        </w:rPr>
        <w:t xml:space="preserve"> poz.</w:t>
      </w:r>
      <w:r w:rsidR="009E6FDC" w:rsidRPr="00E8157C">
        <w:rPr>
          <w:b w:val="0"/>
          <w:smallCaps w:val="0"/>
          <w:sz w:val="24"/>
          <w:szCs w:val="24"/>
        </w:rPr>
        <w:t xml:space="preserve"> 1842</w:t>
      </w:r>
      <w:r w:rsidRPr="00E8157C">
        <w:rPr>
          <w:b w:val="0"/>
          <w:smallCaps w:val="0"/>
          <w:sz w:val="24"/>
          <w:szCs w:val="24"/>
        </w:rPr>
        <w:t xml:space="preserve">, z </w:t>
      </w:r>
      <w:proofErr w:type="spellStart"/>
      <w:r w:rsidRPr="00E8157C">
        <w:rPr>
          <w:b w:val="0"/>
          <w:smallCaps w:val="0"/>
          <w:sz w:val="24"/>
          <w:szCs w:val="24"/>
        </w:rPr>
        <w:t>późn</w:t>
      </w:r>
      <w:proofErr w:type="spellEnd"/>
      <w:r w:rsidRPr="00E8157C">
        <w:rPr>
          <w:b w:val="0"/>
          <w:smallCaps w:val="0"/>
          <w:sz w:val="24"/>
          <w:szCs w:val="24"/>
        </w:rPr>
        <w:t xml:space="preserve">. zm.) oraz </w:t>
      </w:r>
      <w:r w:rsidR="009E6FDC" w:rsidRPr="00E8157C">
        <w:rPr>
          <w:b w:val="0"/>
          <w:smallCaps w:val="0"/>
          <w:sz w:val="24"/>
          <w:szCs w:val="24"/>
        </w:rPr>
        <w:t>§ 11</w:t>
      </w:r>
      <w:r w:rsidRPr="00E8157C">
        <w:rPr>
          <w:b w:val="0"/>
          <w:smallCaps w:val="0"/>
          <w:sz w:val="24"/>
          <w:szCs w:val="24"/>
        </w:rPr>
        <w:t xml:space="preserve"> ust.</w:t>
      </w:r>
      <w:r w:rsidR="002800BD" w:rsidRPr="00E8157C">
        <w:rPr>
          <w:b w:val="0"/>
          <w:smallCaps w:val="0"/>
          <w:sz w:val="24"/>
          <w:szCs w:val="24"/>
        </w:rPr>
        <w:t xml:space="preserve"> 2</w:t>
      </w:r>
      <w:r w:rsidR="002800BD" w:rsidRPr="009B3A50">
        <w:rPr>
          <w:b w:val="0"/>
          <w:smallCaps w:val="0"/>
          <w:sz w:val="24"/>
          <w:szCs w:val="24"/>
        </w:rPr>
        <w:t xml:space="preserve"> r</w:t>
      </w:r>
      <w:r w:rsidR="0011612B" w:rsidRPr="009B3A50">
        <w:rPr>
          <w:b w:val="0"/>
          <w:smallCaps w:val="0"/>
          <w:sz w:val="24"/>
          <w:szCs w:val="24"/>
        </w:rPr>
        <w:t xml:space="preserve">ozporządzenia Ministra Nauki i Szkolnictwa Wyższego z dnia </w:t>
      </w:r>
      <w:r w:rsidR="009E6FDC">
        <w:rPr>
          <w:b w:val="0"/>
          <w:smallCaps w:val="0"/>
          <w:sz w:val="24"/>
          <w:szCs w:val="24"/>
        </w:rPr>
        <w:t xml:space="preserve">16 września 2016 </w:t>
      </w:r>
      <w:r w:rsidR="0011612B" w:rsidRPr="009B3A50">
        <w:rPr>
          <w:b w:val="0"/>
          <w:smallCaps w:val="0"/>
          <w:sz w:val="24"/>
          <w:szCs w:val="24"/>
        </w:rPr>
        <w:t xml:space="preserve">r. w sprawie </w:t>
      </w:r>
      <w:r w:rsidR="0011612B" w:rsidRPr="00E8157C">
        <w:rPr>
          <w:b w:val="0"/>
          <w:smallCaps w:val="0"/>
          <w:sz w:val="24"/>
          <w:szCs w:val="24"/>
        </w:rPr>
        <w:t>dokumentacji przebiegu studiów</w:t>
      </w:r>
      <w:r w:rsidR="008F4786" w:rsidRPr="00E8157C">
        <w:rPr>
          <w:b w:val="0"/>
          <w:smallCaps w:val="0"/>
          <w:sz w:val="24"/>
          <w:szCs w:val="24"/>
        </w:rPr>
        <w:t xml:space="preserve"> </w:t>
      </w:r>
      <w:r w:rsidR="00113EAE" w:rsidRPr="00E8157C">
        <w:rPr>
          <w:b w:val="0"/>
          <w:smallCaps w:val="0"/>
          <w:sz w:val="24"/>
          <w:szCs w:val="24"/>
        </w:rPr>
        <w:t>(</w:t>
      </w:r>
      <w:r w:rsidR="008F4786" w:rsidRPr="00E8157C">
        <w:rPr>
          <w:b w:val="0"/>
          <w:smallCaps w:val="0"/>
          <w:sz w:val="24"/>
          <w:szCs w:val="24"/>
        </w:rPr>
        <w:t xml:space="preserve">Dz. U. poz. </w:t>
      </w:r>
      <w:r w:rsidR="009E6FDC" w:rsidRPr="00E8157C">
        <w:rPr>
          <w:b w:val="0"/>
          <w:smallCaps w:val="0"/>
          <w:sz w:val="24"/>
          <w:szCs w:val="24"/>
        </w:rPr>
        <w:t>1554</w:t>
      </w:r>
      <w:r w:rsidR="008F4786" w:rsidRPr="00E8157C">
        <w:rPr>
          <w:b w:val="0"/>
          <w:smallCaps w:val="0"/>
          <w:sz w:val="24"/>
          <w:szCs w:val="24"/>
        </w:rPr>
        <w:t xml:space="preserve">), </w:t>
      </w:r>
      <w:r w:rsidR="0022291D" w:rsidRPr="00E8157C">
        <w:rPr>
          <w:b w:val="0"/>
          <w:smallCaps w:val="0"/>
          <w:sz w:val="24"/>
          <w:szCs w:val="24"/>
        </w:rPr>
        <w:t xml:space="preserve">w oparciu o </w:t>
      </w:r>
      <w:r w:rsidR="008F4786" w:rsidRPr="00E8157C">
        <w:rPr>
          <w:b w:val="0"/>
          <w:smallCaps w:val="0"/>
          <w:sz w:val="24"/>
          <w:szCs w:val="24"/>
        </w:rPr>
        <w:t>uchwał</w:t>
      </w:r>
      <w:r w:rsidR="0022291D" w:rsidRPr="00E8157C">
        <w:rPr>
          <w:b w:val="0"/>
          <w:smallCaps w:val="0"/>
          <w:sz w:val="24"/>
          <w:szCs w:val="24"/>
        </w:rPr>
        <w:t>y</w:t>
      </w:r>
      <w:r w:rsidR="008F4786" w:rsidRPr="00E8157C">
        <w:rPr>
          <w:b w:val="0"/>
          <w:smallCaps w:val="0"/>
          <w:sz w:val="24"/>
          <w:szCs w:val="24"/>
        </w:rPr>
        <w:t xml:space="preserve"> Senatu ZUT sprawie</w:t>
      </w:r>
      <w:r w:rsidR="008F4786" w:rsidRPr="009B3A50">
        <w:rPr>
          <w:b w:val="0"/>
          <w:smallCaps w:val="0"/>
          <w:sz w:val="24"/>
          <w:szCs w:val="24"/>
        </w:rPr>
        <w:t xml:space="preserve"> określenia opisu efektów kształcenia dla </w:t>
      </w:r>
      <w:r w:rsidR="0015243E" w:rsidRPr="009B3A50">
        <w:rPr>
          <w:b w:val="0"/>
          <w:smallCaps w:val="0"/>
          <w:sz w:val="24"/>
          <w:szCs w:val="24"/>
        </w:rPr>
        <w:t>poszczególnych kierunków</w:t>
      </w:r>
      <w:r w:rsidR="0022291D" w:rsidRPr="009B3A50">
        <w:rPr>
          <w:b w:val="0"/>
          <w:smallCaps w:val="0"/>
          <w:sz w:val="24"/>
          <w:szCs w:val="24"/>
        </w:rPr>
        <w:t>, zarządza się, co następuje:</w:t>
      </w:r>
    </w:p>
    <w:p w:rsidR="007C6395" w:rsidRPr="0015243E" w:rsidRDefault="00FB032A" w:rsidP="0013230E">
      <w:pPr>
        <w:spacing w:before="240" w:line="276" w:lineRule="auto"/>
        <w:jc w:val="center"/>
        <w:rPr>
          <w:smallCaps w:val="0"/>
          <w:sz w:val="24"/>
          <w:szCs w:val="24"/>
        </w:rPr>
      </w:pPr>
      <w:r w:rsidRPr="0015243E">
        <w:rPr>
          <w:smallCaps w:val="0"/>
          <w:sz w:val="24"/>
          <w:szCs w:val="24"/>
        </w:rPr>
        <w:t>§ 1.</w:t>
      </w:r>
    </w:p>
    <w:p w:rsidR="00CE6FDA" w:rsidRDefault="009E6FDC" w:rsidP="009E6FDC">
      <w:pPr>
        <w:spacing w:after="60" w:line="276" w:lineRule="auto"/>
        <w:jc w:val="both"/>
        <w:rPr>
          <w:b w:val="0"/>
          <w:smallCaps w:val="0"/>
          <w:sz w:val="24"/>
          <w:szCs w:val="24"/>
        </w:rPr>
      </w:pPr>
      <w:r>
        <w:rPr>
          <w:b w:val="0"/>
          <w:smallCaps w:val="0"/>
          <w:sz w:val="24"/>
          <w:szCs w:val="24"/>
        </w:rPr>
        <w:t>W zarządzeniu</w:t>
      </w:r>
      <w:r w:rsidRPr="009E6FDC">
        <w:rPr>
          <w:b w:val="0"/>
          <w:smallCaps w:val="0"/>
          <w:sz w:val="24"/>
          <w:szCs w:val="24"/>
        </w:rPr>
        <w:t xml:space="preserve"> nr 30 Rektora ZUT z dnia 25 września 2014 r. w sprawie opisu efektów kształcenia w tłumaczeniu na język angielski</w:t>
      </w:r>
      <w:r>
        <w:rPr>
          <w:b w:val="0"/>
          <w:smallCaps w:val="0"/>
          <w:sz w:val="24"/>
          <w:szCs w:val="24"/>
        </w:rPr>
        <w:t xml:space="preserve"> </w:t>
      </w:r>
      <w:r w:rsidRPr="009E6FDC">
        <w:rPr>
          <w:b w:val="0"/>
          <w:smallCaps w:val="0"/>
          <w:sz w:val="24"/>
          <w:szCs w:val="24"/>
        </w:rPr>
        <w:t>dla poszczególnych kierunków studiów prowadzonych w ZUT</w:t>
      </w:r>
      <w:r w:rsidR="006116B3">
        <w:rPr>
          <w:b w:val="0"/>
          <w:smallCaps w:val="0"/>
          <w:sz w:val="24"/>
          <w:szCs w:val="24"/>
        </w:rPr>
        <w:t>, z </w:t>
      </w:r>
      <w:proofErr w:type="spellStart"/>
      <w:r w:rsidR="006116B3">
        <w:rPr>
          <w:b w:val="0"/>
          <w:smallCaps w:val="0"/>
          <w:sz w:val="24"/>
          <w:szCs w:val="24"/>
        </w:rPr>
        <w:t>późn</w:t>
      </w:r>
      <w:proofErr w:type="spellEnd"/>
      <w:r w:rsidR="006116B3">
        <w:rPr>
          <w:b w:val="0"/>
          <w:smallCaps w:val="0"/>
          <w:sz w:val="24"/>
          <w:szCs w:val="24"/>
        </w:rPr>
        <w:t>. zm.,</w:t>
      </w:r>
      <w:r w:rsidRPr="009E6FDC">
        <w:rPr>
          <w:b w:val="0"/>
          <w:smallCaps w:val="0"/>
          <w:sz w:val="24"/>
          <w:szCs w:val="24"/>
        </w:rPr>
        <w:t xml:space="preserve"> </w:t>
      </w:r>
      <w:r>
        <w:rPr>
          <w:b w:val="0"/>
          <w:smallCaps w:val="0"/>
          <w:sz w:val="24"/>
          <w:szCs w:val="24"/>
        </w:rPr>
        <w:t>w</w:t>
      </w:r>
      <w:r w:rsidR="00CE6FDA">
        <w:rPr>
          <w:b w:val="0"/>
          <w:smallCaps w:val="0"/>
          <w:sz w:val="24"/>
          <w:szCs w:val="24"/>
        </w:rPr>
        <w:t>prowadza się zmiany:</w:t>
      </w:r>
    </w:p>
    <w:p w:rsidR="00CE6FDA" w:rsidRDefault="00CE6FDA" w:rsidP="004967A3">
      <w:pPr>
        <w:spacing w:after="60" w:line="276" w:lineRule="auto"/>
        <w:ind w:left="340" w:hanging="340"/>
        <w:jc w:val="both"/>
        <w:rPr>
          <w:b w:val="0"/>
          <w:smallCaps w:val="0"/>
          <w:sz w:val="24"/>
          <w:szCs w:val="24"/>
        </w:rPr>
      </w:pPr>
      <w:r>
        <w:rPr>
          <w:b w:val="0"/>
          <w:smallCaps w:val="0"/>
          <w:sz w:val="24"/>
          <w:szCs w:val="24"/>
        </w:rPr>
        <w:t xml:space="preserve">1) </w:t>
      </w:r>
      <w:r w:rsidR="004967A3">
        <w:rPr>
          <w:b w:val="0"/>
          <w:smallCaps w:val="0"/>
          <w:sz w:val="24"/>
          <w:szCs w:val="24"/>
        </w:rPr>
        <w:tab/>
      </w:r>
      <w:r>
        <w:rPr>
          <w:b w:val="0"/>
          <w:smallCaps w:val="0"/>
          <w:sz w:val="24"/>
          <w:szCs w:val="24"/>
        </w:rPr>
        <w:t xml:space="preserve">dodaje się opisy </w:t>
      </w:r>
      <w:r w:rsidR="004967A3">
        <w:rPr>
          <w:b w:val="0"/>
          <w:smallCaps w:val="0"/>
          <w:sz w:val="24"/>
          <w:szCs w:val="24"/>
        </w:rPr>
        <w:t xml:space="preserve">efektów </w:t>
      </w:r>
      <w:r>
        <w:rPr>
          <w:b w:val="0"/>
          <w:smallCaps w:val="0"/>
          <w:sz w:val="24"/>
          <w:szCs w:val="24"/>
        </w:rPr>
        <w:t xml:space="preserve">kształcenia </w:t>
      </w:r>
      <w:r w:rsidRPr="009E6FDC">
        <w:rPr>
          <w:b w:val="0"/>
          <w:smallCaps w:val="0"/>
          <w:sz w:val="24"/>
          <w:szCs w:val="24"/>
        </w:rPr>
        <w:t>w tłumaczeniu na język angielski</w:t>
      </w:r>
      <w:r>
        <w:rPr>
          <w:b w:val="0"/>
          <w:smallCaps w:val="0"/>
          <w:sz w:val="24"/>
          <w:szCs w:val="24"/>
        </w:rPr>
        <w:t xml:space="preserve"> dla </w:t>
      </w:r>
      <w:r w:rsidR="0013230E">
        <w:rPr>
          <w:b w:val="0"/>
          <w:smallCaps w:val="0"/>
          <w:sz w:val="24"/>
          <w:szCs w:val="24"/>
        </w:rPr>
        <w:t xml:space="preserve">poniższych </w:t>
      </w:r>
      <w:r>
        <w:rPr>
          <w:b w:val="0"/>
          <w:smallCaps w:val="0"/>
          <w:sz w:val="24"/>
          <w:szCs w:val="24"/>
        </w:rPr>
        <w:t>kierunków studiów</w:t>
      </w:r>
      <w:r w:rsidR="003B544F">
        <w:rPr>
          <w:b w:val="0"/>
          <w:smallCaps w:val="0"/>
          <w:sz w:val="24"/>
          <w:szCs w:val="24"/>
        </w:rPr>
        <w:t xml:space="preserve">, stanowiące załącznik </w:t>
      </w:r>
      <w:r w:rsidR="004967A3">
        <w:rPr>
          <w:b w:val="0"/>
          <w:smallCaps w:val="0"/>
          <w:sz w:val="24"/>
          <w:szCs w:val="24"/>
        </w:rPr>
        <w:t>do niniejszego zarządzenia</w:t>
      </w:r>
      <w:r>
        <w:rPr>
          <w:b w:val="0"/>
          <w:smallCaps w:val="0"/>
          <w:sz w:val="24"/>
          <w:szCs w:val="24"/>
        </w:rPr>
        <w:t>:</w:t>
      </w:r>
    </w:p>
    <w:p w:rsidR="00CE6FDA" w:rsidRPr="00C13C47" w:rsidRDefault="00CE6FDA" w:rsidP="004967A3">
      <w:pPr>
        <w:spacing w:after="60" w:line="276" w:lineRule="auto"/>
        <w:ind w:left="680" w:hanging="340"/>
        <w:jc w:val="both"/>
        <w:rPr>
          <w:b w:val="0"/>
          <w:smallCaps w:val="0"/>
          <w:spacing w:val="-6"/>
          <w:sz w:val="24"/>
          <w:szCs w:val="24"/>
        </w:rPr>
      </w:pPr>
      <w:r w:rsidRPr="00C13C47">
        <w:rPr>
          <w:b w:val="0"/>
          <w:smallCaps w:val="0"/>
          <w:spacing w:val="-6"/>
          <w:sz w:val="24"/>
          <w:szCs w:val="24"/>
        </w:rPr>
        <w:t xml:space="preserve">a) </w:t>
      </w:r>
      <w:r w:rsidR="004967A3" w:rsidRPr="00C13C47">
        <w:rPr>
          <w:b w:val="0"/>
          <w:smallCaps w:val="0"/>
          <w:spacing w:val="-6"/>
          <w:sz w:val="24"/>
          <w:szCs w:val="24"/>
        </w:rPr>
        <w:tab/>
      </w:r>
      <w:r w:rsidRPr="00C13C47">
        <w:rPr>
          <w:b w:val="0"/>
          <w:smallCaps w:val="0"/>
          <w:spacing w:val="-6"/>
          <w:sz w:val="24"/>
          <w:szCs w:val="24"/>
        </w:rPr>
        <w:t xml:space="preserve">w załączniku nr 1 – Wydział </w:t>
      </w:r>
      <w:r w:rsidRPr="00C13C47">
        <w:rPr>
          <w:b w:val="0"/>
          <w:smallCaps w:val="0"/>
          <w:spacing w:val="-6"/>
          <w:sz w:val="24"/>
        </w:rPr>
        <w:t>Biotechnologii i Hodowli Zwierząt:</w:t>
      </w:r>
      <w:r w:rsidRPr="00C13C47">
        <w:rPr>
          <w:b w:val="0"/>
          <w:smallCaps w:val="0"/>
          <w:spacing w:val="-6"/>
          <w:sz w:val="24"/>
          <w:szCs w:val="24"/>
        </w:rPr>
        <w:t xml:space="preserve"> kynologia</w:t>
      </w:r>
      <w:r w:rsidR="00C13C47" w:rsidRPr="00C13C47">
        <w:rPr>
          <w:b w:val="0"/>
          <w:i/>
          <w:smallCaps w:val="0"/>
          <w:spacing w:val="-6"/>
          <w:sz w:val="24"/>
          <w:szCs w:val="24"/>
        </w:rPr>
        <w:t xml:space="preserve"> (</w:t>
      </w:r>
      <w:proofErr w:type="spellStart"/>
      <w:r w:rsidR="00C13C47">
        <w:rPr>
          <w:b w:val="0"/>
          <w:smallCaps w:val="0"/>
          <w:spacing w:val="-6"/>
          <w:sz w:val="24"/>
          <w:lang w:val="en-US"/>
        </w:rPr>
        <w:t>c</w:t>
      </w:r>
      <w:r w:rsidR="00C13C47" w:rsidRPr="00C13C47">
        <w:rPr>
          <w:b w:val="0"/>
          <w:smallCaps w:val="0"/>
          <w:spacing w:val="-6"/>
          <w:sz w:val="24"/>
          <w:lang w:val="en-US"/>
        </w:rPr>
        <w:t>ynology</w:t>
      </w:r>
      <w:proofErr w:type="spellEnd"/>
      <w:r w:rsidR="00C13C47" w:rsidRPr="00C13C47">
        <w:rPr>
          <w:b w:val="0"/>
          <w:smallCaps w:val="0"/>
          <w:spacing w:val="-6"/>
          <w:sz w:val="24"/>
          <w:lang w:val="en-US"/>
        </w:rPr>
        <w:t>)</w:t>
      </w:r>
      <w:r w:rsidRPr="00C13C47">
        <w:rPr>
          <w:b w:val="0"/>
          <w:smallCaps w:val="0"/>
          <w:spacing w:val="-6"/>
          <w:sz w:val="24"/>
          <w:szCs w:val="24"/>
        </w:rPr>
        <w:t>, pierwszego stopnia</w:t>
      </w:r>
      <w:r w:rsidR="00C525D8" w:rsidRPr="00C13C47">
        <w:rPr>
          <w:b w:val="0"/>
          <w:smallCaps w:val="0"/>
          <w:spacing w:val="-6"/>
          <w:sz w:val="24"/>
          <w:szCs w:val="24"/>
        </w:rPr>
        <w:t xml:space="preserve">, </w:t>
      </w:r>
    </w:p>
    <w:p w:rsidR="00CE6FDA" w:rsidRDefault="00CE6FDA" w:rsidP="004967A3">
      <w:pPr>
        <w:spacing w:after="60" w:line="276" w:lineRule="auto"/>
        <w:ind w:left="680" w:hanging="340"/>
        <w:jc w:val="both"/>
        <w:rPr>
          <w:b w:val="0"/>
          <w:smallCaps w:val="0"/>
          <w:sz w:val="24"/>
          <w:szCs w:val="24"/>
        </w:rPr>
      </w:pPr>
      <w:r>
        <w:rPr>
          <w:b w:val="0"/>
          <w:smallCaps w:val="0"/>
          <w:sz w:val="24"/>
          <w:szCs w:val="24"/>
        </w:rPr>
        <w:t xml:space="preserve">b) </w:t>
      </w:r>
      <w:r w:rsidR="004967A3">
        <w:rPr>
          <w:b w:val="0"/>
          <w:smallCaps w:val="0"/>
          <w:sz w:val="24"/>
          <w:szCs w:val="24"/>
        </w:rPr>
        <w:tab/>
      </w:r>
      <w:r>
        <w:rPr>
          <w:b w:val="0"/>
          <w:smallCaps w:val="0"/>
          <w:sz w:val="24"/>
          <w:szCs w:val="24"/>
        </w:rPr>
        <w:t xml:space="preserve">w załączniku nr 2 – </w:t>
      </w:r>
      <w:r>
        <w:rPr>
          <w:b w:val="0"/>
          <w:smallCaps w:val="0"/>
          <w:sz w:val="24"/>
        </w:rPr>
        <w:t xml:space="preserve">Wydział Budownictwa i Architektury: </w:t>
      </w:r>
      <w:r w:rsidRPr="00C13C47">
        <w:rPr>
          <w:b w:val="0"/>
          <w:smallCaps w:val="0"/>
          <w:sz w:val="24"/>
        </w:rPr>
        <w:t>projektowanie architektury wnętrz i otoczenia</w:t>
      </w:r>
      <w:r w:rsidR="00C13C47">
        <w:rPr>
          <w:b w:val="0"/>
          <w:i/>
          <w:smallCaps w:val="0"/>
          <w:sz w:val="24"/>
        </w:rPr>
        <w:t xml:space="preserve"> </w:t>
      </w:r>
      <w:r w:rsidR="00C13C47" w:rsidRPr="00C13C47">
        <w:rPr>
          <w:b w:val="0"/>
          <w:smallCaps w:val="0"/>
          <w:sz w:val="24"/>
        </w:rPr>
        <w:t>(</w:t>
      </w:r>
      <w:r w:rsidR="00C13C47" w:rsidRPr="00C13C47">
        <w:rPr>
          <w:b w:val="0"/>
          <w:smallCaps w:val="0"/>
          <w:sz w:val="24"/>
          <w:lang w:val="en-US"/>
        </w:rPr>
        <w:t>i</w:t>
      </w:r>
      <w:r w:rsidR="00C13C47" w:rsidRPr="00D6620A">
        <w:rPr>
          <w:b w:val="0"/>
          <w:smallCaps w:val="0"/>
          <w:sz w:val="24"/>
          <w:lang w:val="en-US"/>
        </w:rPr>
        <w:t xml:space="preserve">nterior and </w:t>
      </w:r>
      <w:r w:rsidR="00C13C47">
        <w:rPr>
          <w:b w:val="0"/>
          <w:smallCaps w:val="0"/>
          <w:sz w:val="24"/>
          <w:lang w:val="en-US"/>
        </w:rPr>
        <w:t>e</w:t>
      </w:r>
      <w:r w:rsidR="00C13C47" w:rsidRPr="00D6620A">
        <w:rPr>
          <w:b w:val="0"/>
          <w:smallCaps w:val="0"/>
          <w:sz w:val="24"/>
          <w:lang w:val="en-US"/>
        </w:rPr>
        <w:t xml:space="preserve">xterior </w:t>
      </w:r>
      <w:r w:rsidR="00C13C47">
        <w:rPr>
          <w:b w:val="0"/>
          <w:smallCaps w:val="0"/>
          <w:sz w:val="24"/>
          <w:lang w:val="en-US"/>
        </w:rPr>
        <w:t>d</w:t>
      </w:r>
      <w:r w:rsidR="00C13C47" w:rsidRPr="00D6620A">
        <w:rPr>
          <w:b w:val="0"/>
          <w:smallCaps w:val="0"/>
          <w:sz w:val="24"/>
          <w:lang w:val="en-US"/>
        </w:rPr>
        <w:t>esign</w:t>
      </w:r>
      <w:r w:rsidR="00C13C47">
        <w:rPr>
          <w:b w:val="0"/>
          <w:smallCaps w:val="0"/>
          <w:sz w:val="24"/>
          <w:lang w:val="en-US"/>
        </w:rPr>
        <w:t>)</w:t>
      </w:r>
      <w:r w:rsidR="005833CB">
        <w:rPr>
          <w:b w:val="0"/>
          <w:i/>
          <w:smallCaps w:val="0"/>
          <w:sz w:val="24"/>
        </w:rPr>
        <w:t xml:space="preserve">, </w:t>
      </w:r>
      <w:r w:rsidR="005833CB">
        <w:rPr>
          <w:b w:val="0"/>
          <w:smallCaps w:val="0"/>
          <w:sz w:val="24"/>
          <w:szCs w:val="24"/>
        </w:rPr>
        <w:t>pierwszego stopnia</w:t>
      </w:r>
      <w:r w:rsidR="003B544F">
        <w:rPr>
          <w:b w:val="0"/>
          <w:smallCaps w:val="0"/>
          <w:sz w:val="24"/>
          <w:szCs w:val="24"/>
        </w:rPr>
        <w:t>,</w:t>
      </w:r>
    </w:p>
    <w:p w:rsidR="00470C39" w:rsidRPr="003B544F" w:rsidRDefault="005833CB" w:rsidP="004967A3">
      <w:pPr>
        <w:spacing w:after="60" w:line="276" w:lineRule="auto"/>
        <w:ind w:left="680" w:hanging="340"/>
        <w:jc w:val="both"/>
        <w:rPr>
          <w:b w:val="0"/>
          <w:smallCaps w:val="0"/>
          <w:sz w:val="24"/>
        </w:rPr>
      </w:pPr>
      <w:r>
        <w:rPr>
          <w:b w:val="0"/>
          <w:smallCaps w:val="0"/>
          <w:sz w:val="24"/>
        </w:rPr>
        <w:t xml:space="preserve">c) </w:t>
      </w:r>
      <w:r w:rsidR="004967A3">
        <w:rPr>
          <w:b w:val="0"/>
          <w:smallCaps w:val="0"/>
          <w:sz w:val="24"/>
        </w:rPr>
        <w:tab/>
      </w:r>
      <w:r>
        <w:rPr>
          <w:b w:val="0"/>
          <w:smallCaps w:val="0"/>
          <w:sz w:val="24"/>
        </w:rPr>
        <w:t xml:space="preserve">w </w:t>
      </w:r>
      <w:r w:rsidR="00E45E5E">
        <w:rPr>
          <w:b w:val="0"/>
          <w:smallCaps w:val="0"/>
          <w:sz w:val="24"/>
        </w:rPr>
        <w:t>z</w:t>
      </w:r>
      <w:r w:rsidR="00470C39" w:rsidRPr="00470C39">
        <w:rPr>
          <w:b w:val="0"/>
          <w:smallCaps w:val="0"/>
          <w:sz w:val="24"/>
        </w:rPr>
        <w:t>ałącznik</w:t>
      </w:r>
      <w:r>
        <w:rPr>
          <w:b w:val="0"/>
          <w:smallCaps w:val="0"/>
          <w:sz w:val="24"/>
        </w:rPr>
        <w:t>u</w:t>
      </w:r>
      <w:r w:rsidR="00470C39" w:rsidRPr="00470C39">
        <w:rPr>
          <w:b w:val="0"/>
          <w:smallCaps w:val="0"/>
          <w:sz w:val="24"/>
        </w:rPr>
        <w:t xml:space="preserve"> nr 6 </w:t>
      </w:r>
      <w:r w:rsidR="00E45E5E">
        <w:rPr>
          <w:b w:val="0"/>
          <w:smallCaps w:val="0"/>
          <w:sz w:val="24"/>
        </w:rPr>
        <w:t>–</w:t>
      </w:r>
      <w:r>
        <w:rPr>
          <w:b w:val="0"/>
          <w:smallCaps w:val="0"/>
          <w:sz w:val="24"/>
        </w:rPr>
        <w:t xml:space="preserve"> Wydział Inżynierii M</w:t>
      </w:r>
      <w:r w:rsidRPr="00470C39">
        <w:rPr>
          <w:b w:val="0"/>
          <w:smallCaps w:val="0"/>
          <w:sz w:val="24"/>
        </w:rPr>
        <w:t>echanicznej i Mechatroniki</w:t>
      </w:r>
      <w:r>
        <w:rPr>
          <w:b w:val="0"/>
          <w:smallCaps w:val="0"/>
          <w:sz w:val="24"/>
        </w:rPr>
        <w:t>:</w:t>
      </w:r>
      <w:r w:rsidR="00E45E5E">
        <w:rPr>
          <w:b w:val="0"/>
          <w:smallCaps w:val="0"/>
          <w:sz w:val="24"/>
        </w:rPr>
        <w:t xml:space="preserve"> </w:t>
      </w:r>
      <w:r w:rsidR="0037352A" w:rsidRPr="00C13C47">
        <w:rPr>
          <w:b w:val="0"/>
          <w:smallCaps w:val="0"/>
          <w:sz w:val="24"/>
        </w:rPr>
        <w:t>energetyka</w:t>
      </w:r>
      <w:r w:rsidR="00C13C47">
        <w:rPr>
          <w:b w:val="0"/>
          <w:smallCaps w:val="0"/>
          <w:sz w:val="24"/>
        </w:rPr>
        <w:t xml:space="preserve"> (</w:t>
      </w:r>
      <w:r w:rsidR="00480CD0">
        <w:rPr>
          <w:b w:val="0"/>
          <w:smallCaps w:val="0"/>
          <w:sz w:val="24"/>
          <w:lang w:val="en-US"/>
        </w:rPr>
        <w:t>p</w:t>
      </w:r>
      <w:r w:rsidR="00480CD0" w:rsidRPr="00A138CA">
        <w:rPr>
          <w:b w:val="0"/>
          <w:smallCaps w:val="0"/>
          <w:sz w:val="24"/>
          <w:lang w:val="en-US"/>
        </w:rPr>
        <w:t xml:space="preserve">ower </w:t>
      </w:r>
      <w:r w:rsidR="00480CD0">
        <w:rPr>
          <w:b w:val="0"/>
          <w:smallCaps w:val="0"/>
          <w:sz w:val="24"/>
          <w:lang w:val="en-US"/>
        </w:rPr>
        <w:t>e</w:t>
      </w:r>
      <w:r w:rsidR="00480CD0" w:rsidRPr="00A138CA">
        <w:rPr>
          <w:b w:val="0"/>
          <w:smallCaps w:val="0"/>
          <w:sz w:val="24"/>
          <w:lang w:val="en-US"/>
        </w:rPr>
        <w:t>ngineering</w:t>
      </w:r>
      <w:r w:rsidR="00480CD0">
        <w:rPr>
          <w:b w:val="0"/>
          <w:smallCaps w:val="0"/>
          <w:sz w:val="24"/>
          <w:lang w:val="en-US"/>
        </w:rPr>
        <w:t>)</w:t>
      </w:r>
      <w:r>
        <w:rPr>
          <w:b w:val="0"/>
          <w:i/>
          <w:smallCaps w:val="0"/>
          <w:sz w:val="24"/>
        </w:rPr>
        <w:t xml:space="preserve">, </w:t>
      </w:r>
      <w:r w:rsidRPr="005833CB">
        <w:rPr>
          <w:b w:val="0"/>
          <w:smallCaps w:val="0"/>
          <w:sz w:val="24"/>
        </w:rPr>
        <w:t xml:space="preserve">drugiego </w:t>
      </w:r>
      <w:r w:rsidR="0037352A" w:rsidRPr="005833CB">
        <w:rPr>
          <w:b w:val="0"/>
          <w:smallCaps w:val="0"/>
          <w:sz w:val="24"/>
        </w:rPr>
        <w:t>s</w:t>
      </w:r>
      <w:r w:rsidRPr="005833CB">
        <w:rPr>
          <w:b w:val="0"/>
          <w:smallCaps w:val="0"/>
          <w:sz w:val="24"/>
        </w:rPr>
        <w:t>topnia</w:t>
      </w:r>
      <w:r w:rsidR="003B544F">
        <w:rPr>
          <w:b w:val="0"/>
          <w:smallCaps w:val="0"/>
          <w:sz w:val="24"/>
        </w:rPr>
        <w:t xml:space="preserve">, </w:t>
      </w:r>
    </w:p>
    <w:p w:rsidR="00470C39" w:rsidRPr="00470C39" w:rsidRDefault="005833CB" w:rsidP="004967A3">
      <w:pPr>
        <w:spacing w:after="60" w:line="276" w:lineRule="auto"/>
        <w:ind w:left="680" w:hanging="340"/>
        <w:jc w:val="both"/>
        <w:rPr>
          <w:b w:val="0"/>
          <w:smallCaps w:val="0"/>
          <w:sz w:val="24"/>
        </w:rPr>
      </w:pPr>
      <w:r>
        <w:rPr>
          <w:b w:val="0"/>
          <w:smallCaps w:val="0"/>
          <w:sz w:val="24"/>
        </w:rPr>
        <w:t xml:space="preserve">d) </w:t>
      </w:r>
      <w:r w:rsidR="004967A3">
        <w:rPr>
          <w:b w:val="0"/>
          <w:smallCaps w:val="0"/>
          <w:sz w:val="24"/>
        </w:rPr>
        <w:tab/>
      </w:r>
      <w:r>
        <w:rPr>
          <w:b w:val="0"/>
          <w:smallCaps w:val="0"/>
          <w:sz w:val="24"/>
        </w:rPr>
        <w:t xml:space="preserve">w </w:t>
      </w:r>
      <w:r w:rsidR="00E45E5E">
        <w:rPr>
          <w:b w:val="0"/>
          <w:smallCaps w:val="0"/>
          <w:sz w:val="24"/>
        </w:rPr>
        <w:t>z</w:t>
      </w:r>
      <w:r w:rsidR="00470C39" w:rsidRPr="00470C39">
        <w:rPr>
          <w:b w:val="0"/>
          <w:smallCaps w:val="0"/>
          <w:sz w:val="24"/>
        </w:rPr>
        <w:t>ałącznik</w:t>
      </w:r>
      <w:r>
        <w:rPr>
          <w:b w:val="0"/>
          <w:smallCaps w:val="0"/>
          <w:sz w:val="24"/>
        </w:rPr>
        <w:t>u</w:t>
      </w:r>
      <w:r w:rsidR="00470C39" w:rsidRPr="00470C39">
        <w:rPr>
          <w:b w:val="0"/>
          <w:smallCaps w:val="0"/>
          <w:sz w:val="24"/>
        </w:rPr>
        <w:t xml:space="preserve"> nr 7 </w:t>
      </w:r>
      <w:r w:rsidR="00E45E5E">
        <w:rPr>
          <w:b w:val="0"/>
          <w:smallCaps w:val="0"/>
          <w:sz w:val="24"/>
        </w:rPr>
        <w:t>–</w:t>
      </w:r>
      <w:r>
        <w:rPr>
          <w:b w:val="0"/>
          <w:smallCaps w:val="0"/>
          <w:sz w:val="24"/>
        </w:rPr>
        <w:t xml:space="preserve"> </w:t>
      </w:r>
      <w:r w:rsidRPr="00470C39">
        <w:rPr>
          <w:b w:val="0"/>
          <w:smallCaps w:val="0"/>
          <w:sz w:val="24"/>
        </w:rPr>
        <w:t>Wydział Kształtowania Środowiska i Rolnictwa</w:t>
      </w:r>
      <w:r>
        <w:rPr>
          <w:b w:val="0"/>
          <w:smallCaps w:val="0"/>
          <w:sz w:val="24"/>
        </w:rPr>
        <w:t>:</w:t>
      </w:r>
      <w:r w:rsidR="00E45E5E">
        <w:rPr>
          <w:b w:val="0"/>
          <w:smallCaps w:val="0"/>
          <w:sz w:val="24"/>
        </w:rPr>
        <w:t xml:space="preserve"> </w:t>
      </w:r>
      <w:r w:rsidR="004967A3" w:rsidRPr="00480CD0">
        <w:rPr>
          <w:b w:val="0"/>
          <w:smallCaps w:val="0"/>
          <w:sz w:val="24"/>
        </w:rPr>
        <w:t>uprawa winorośli i </w:t>
      </w:r>
      <w:r w:rsidR="0037352A" w:rsidRPr="00480CD0">
        <w:rPr>
          <w:b w:val="0"/>
          <w:smallCaps w:val="0"/>
          <w:sz w:val="24"/>
        </w:rPr>
        <w:t>winiarstwo</w:t>
      </w:r>
      <w:r w:rsidR="00480CD0">
        <w:rPr>
          <w:b w:val="0"/>
          <w:smallCaps w:val="0"/>
          <w:sz w:val="24"/>
        </w:rPr>
        <w:t xml:space="preserve"> (</w:t>
      </w:r>
      <w:r w:rsidR="00480CD0">
        <w:rPr>
          <w:b w:val="0"/>
          <w:smallCaps w:val="0"/>
          <w:sz w:val="24"/>
          <w:lang w:val="en-US"/>
        </w:rPr>
        <w:t>v</w:t>
      </w:r>
      <w:r w:rsidR="00480CD0" w:rsidRPr="00596F19">
        <w:rPr>
          <w:b w:val="0"/>
          <w:smallCaps w:val="0"/>
          <w:sz w:val="24"/>
          <w:lang w:val="en-US"/>
        </w:rPr>
        <w:t xml:space="preserve">iticulture and </w:t>
      </w:r>
      <w:r w:rsidR="00480CD0">
        <w:rPr>
          <w:b w:val="0"/>
          <w:smallCaps w:val="0"/>
          <w:sz w:val="24"/>
          <w:lang w:val="en-US"/>
        </w:rPr>
        <w:t>w</w:t>
      </w:r>
      <w:r w:rsidR="00480CD0" w:rsidRPr="00596F19">
        <w:rPr>
          <w:b w:val="0"/>
          <w:smallCaps w:val="0"/>
          <w:sz w:val="24"/>
          <w:lang w:val="en-US"/>
        </w:rPr>
        <w:t>inemaking</w:t>
      </w:r>
      <w:r w:rsidR="00480CD0">
        <w:rPr>
          <w:b w:val="0"/>
          <w:smallCaps w:val="0"/>
          <w:sz w:val="24"/>
          <w:lang w:val="en-US"/>
        </w:rPr>
        <w:t>)</w:t>
      </w:r>
      <w:r w:rsidR="007131BF">
        <w:rPr>
          <w:b w:val="0"/>
          <w:smallCaps w:val="0"/>
          <w:sz w:val="24"/>
        </w:rPr>
        <w:t>,</w:t>
      </w:r>
      <w:r>
        <w:rPr>
          <w:b w:val="0"/>
          <w:smallCaps w:val="0"/>
          <w:sz w:val="24"/>
        </w:rPr>
        <w:t xml:space="preserve"> </w:t>
      </w:r>
      <w:r w:rsidR="009D56B4" w:rsidRPr="00BD4409">
        <w:rPr>
          <w:b w:val="0"/>
          <w:smallCaps w:val="0"/>
          <w:sz w:val="24"/>
        </w:rPr>
        <w:t>pierwszego</w:t>
      </w:r>
      <w:r w:rsidRPr="00BD4409">
        <w:rPr>
          <w:b w:val="0"/>
          <w:smallCaps w:val="0"/>
          <w:sz w:val="24"/>
        </w:rPr>
        <w:t xml:space="preserve"> stopnia</w:t>
      </w:r>
      <w:r w:rsidR="003B544F" w:rsidRPr="00BD4409">
        <w:rPr>
          <w:b w:val="0"/>
          <w:smallCaps w:val="0"/>
          <w:sz w:val="24"/>
          <w:szCs w:val="24"/>
        </w:rPr>
        <w:t>,</w:t>
      </w:r>
    </w:p>
    <w:p w:rsidR="00470C39" w:rsidRDefault="005833CB" w:rsidP="004967A3">
      <w:pPr>
        <w:spacing w:after="60" w:line="276" w:lineRule="auto"/>
        <w:ind w:left="680" w:hanging="340"/>
        <w:jc w:val="both"/>
        <w:rPr>
          <w:b w:val="0"/>
          <w:smallCaps w:val="0"/>
          <w:sz w:val="24"/>
        </w:rPr>
      </w:pPr>
      <w:r>
        <w:rPr>
          <w:b w:val="0"/>
          <w:smallCaps w:val="0"/>
          <w:sz w:val="24"/>
        </w:rPr>
        <w:t>e)</w:t>
      </w:r>
      <w:r w:rsidR="00755CE9">
        <w:rPr>
          <w:b w:val="0"/>
          <w:smallCaps w:val="0"/>
          <w:sz w:val="24"/>
        </w:rPr>
        <w:t xml:space="preserve"> </w:t>
      </w:r>
      <w:r w:rsidR="004967A3">
        <w:rPr>
          <w:b w:val="0"/>
          <w:smallCaps w:val="0"/>
          <w:sz w:val="24"/>
        </w:rPr>
        <w:tab/>
      </w:r>
      <w:r>
        <w:rPr>
          <w:b w:val="0"/>
          <w:smallCaps w:val="0"/>
          <w:sz w:val="24"/>
        </w:rPr>
        <w:t xml:space="preserve">w </w:t>
      </w:r>
      <w:r w:rsidR="00E45E5E">
        <w:rPr>
          <w:b w:val="0"/>
          <w:smallCaps w:val="0"/>
          <w:sz w:val="24"/>
        </w:rPr>
        <w:t>z</w:t>
      </w:r>
      <w:r w:rsidR="00470C39" w:rsidRPr="00470C39">
        <w:rPr>
          <w:b w:val="0"/>
          <w:smallCaps w:val="0"/>
          <w:sz w:val="24"/>
        </w:rPr>
        <w:t>ałącznik</w:t>
      </w:r>
      <w:r>
        <w:rPr>
          <w:b w:val="0"/>
          <w:smallCaps w:val="0"/>
          <w:sz w:val="24"/>
        </w:rPr>
        <w:t>u</w:t>
      </w:r>
      <w:r w:rsidR="00470C39" w:rsidRPr="00470C39">
        <w:rPr>
          <w:b w:val="0"/>
          <w:smallCaps w:val="0"/>
          <w:sz w:val="24"/>
        </w:rPr>
        <w:t xml:space="preserve"> nr 8 </w:t>
      </w:r>
      <w:r w:rsidR="00E45E5E">
        <w:rPr>
          <w:b w:val="0"/>
          <w:smallCaps w:val="0"/>
          <w:sz w:val="24"/>
        </w:rPr>
        <w:t>–</w:t>
      </w:r>
      <w:r>
        <w:rPr>
          <w:b w:val="0"/>
          <w:smallCaps w:val="0"/>
          <w:sz w:val="24"/>
        </w:rPr>
        <w:t xml:space="preserve"> </w:t>
      </w:r>
      <w:r w:rsidRPr="00470C39">
        <w:rPr>
          <w:b w:val="0"/>
          <w:smallCaps w:val="0"/>
          <w:sz w:val="24"/>
        </w:rPr>
        <w:t>Wydział Nauk o Żywności i Rybactwa</w:t>
      </w:r>
      <w:r>
        <w:rPr>
          <w:b w:val="0"/>
          <w:smallCaps w:val="0"/>
          <w:sz w:val="24"/>
        </w:rPr>
        <w:t>:</w:t>
      </w:r>
      <w:r w:rsidR="00E45E5E">
        <w:rPr>
          <w:b w:val="0"/>
          <w:smallCaps w:val="0"/>
          <w:sz w:val="24"/>
        </w:rPr>
        <w:t xml:space="preserve"> </w:t>
      </w:r>
      <w:r w:rsidR="0037352A" w:rsidRPr="00D36570">
        <w:rPr>
          <w:b w:val="0"/>
          <w:smallCaps w:val="0"/>
          <w:sz w:val="24"/>
        </w:rPr>
        <w:t>mikrobiologia stosowana</w:t>
      </w:r>
      <w:r w:rsidR="00D36570">
        <w:rPr>
          <w:b w:val="0"/>
          <w:smallCaps w:val="0"/>
          <w:sz w:val="24"/>
        </w:rPr>
        <w:t xml:space="preserve"> (</w:t>
      </w:r>
      <w:r w:rsidR="00D36570">
        <w:rPr>
          <w:b w:val="0"/>
          <w:smallCaps w:val="0"/>
          <w:sz w:val="24"/>
          <w:lang w:val="en-US"/>
        </w:rPr>
        <w:t>a</w:t>
      </w:r>
      <w:r w:rsidR="00D36570" w:rsidRPr="00EC1EEF">
        <w:rPr>
          <w:b w:val="0"/>
          <w:smallCaps w:val="0"/>
          <w:sz w:val="24"/>
          <w:lang w:val="en-US"/>
        </w:rPr>
        <w:t xml:space="preserve">pplied </w:t>
      </w:r>
      <w:r w:rsidR="00D36570">
        <w:rPr>
          <w:b w:val="0"/>
          <w:smallCaps w:val="0"/>
          <w:sz w:val="24"/>
          <w:lang w:val="en-US"/>
        </w:rPr>
        <w:t>m</w:t>
      </w:r>
      <w:r w:rsidR="00D36570" w:rsidRPr="00EC1EEF">
        <w:rPr>
          <w:b w:val="0"/>
          <w:smallCaps w:val="0"/>
          <w:sz w:val="24"/>
          <w:lang w:val="en-US"/>
        </w:rPr>
        <w:t>icrobiology</w:t>
      </w:r>
      <w:r w:rsidR="00D36570">
        <w:rPr>
          <w:b w:val="0"/>
          <w:smallCaps w:val="0"/>
          <w:sz w:val="24"/>
          <w:lang w:val="en-US"/>
        </w:rPr>
        <w:t>)</w:t>
      </w:r>
      <w:r>
        <w:rPr>
          <w:b w:val="0"/>
          <w:i/>
          <w:smallCaps w:val="0"/>
          <w:sz w:val="24"/>
        </w:rPr>
        <w:t>,</w:t>
      </w:r>
      <w:r w:rsidR="0037352A">
        <w:rPr>
          <w:b w:val="0"/>
          <w:i/>
          <w:smallCaps w:val="0"/>
          <w:sz w:val="24"/>
        </w:rPr>
        <w:t xml:space="preserve"> </w:t>
      </w:r>
      <w:r w:rsidRPr="003B544F">
        <w:rPr>
          <w:b w:val="0"/>
          <w:smallCaps w:val="0"/>
          <w:sz w:val="24"/>
        </w:rPr>
        <w:t>drugiego stopnia,</w:t>
      </w:r>
    </w:p>
    <w:p w:rsidR="00CE12BF" w:rsidRDefault="005833CB" w:rsidP="004967A3">
      <w:pPr>
        <w:spacing w:after="60" w:line="276" w:lineRule="auto"/>
        <w:ind w:left="680" w:hanging="340"/>
        <w:jc w:val="both"/>
        <w:rPr>
          <w:b w:val="0"/>
          <w:smallCaps w:val="0"/>
          <w:sz w:val="24"/>
        </w:rPr>
      </w:pPr>
      <w:r>
        <w:rPr>
          <w:b w:val="0"/>
          <w:smallCaps w:val="0"/>
          <w:sz w:val="24"/>
        </w:rPr>
        <w:t xml:space="preserve">f) </w:t>
      </w:r>
      <w:r w:rsidR="004967A3">
        <w:rPr>
          <w:b w:val="0"/>
          <w:smallCaps w:val="0"/>
          <w:sz w:val="24"/>
        </w:rPr>
        <w:tab/>
      </w:r>
      <w:r>
        <w:rPr>
          <w:b w:val="0"/>
          <w:smallCaps w:val="0"/>
          <w:sz w:val="24"/>
        </w:rPr>
        <w:t>w</w:t>
      </w:r>
      <w:r w:rsidR="007131BF">
        <w:rPr>
          <w:b w:val="0"/>
          <w:smallCaps w:val="0"/>
          <w:sz w:val="24"/>
        </w:rPr>
        <w:t xml:space="preserve"> załącznik</w:t>
      </w:r>
      <w:r>
        <w:rPr>
          <w:b w:val="0"/>
          <w:smallCaps w:val="0"/>
          <w:sz w:val="24"/>
        </w:rPr>
        <w:t>u</w:t>
      </w:r>
      <w:r w:rsidR="007131BF">
        <w:rPr>
          <w:b w:val="0"/>
          <w:smallCaps w:val="0"/>
          <w:sz w:val="24"/>
        </w:rPr>
        <w:t xml:space="preserve"> nr 9 –</w:t>
      </w:r>
      <w:r>
        <w:rPr>
          <w:b w:val="0"/>
          <w:smallCaps w:val="0"/>
          <w:sz w:val="24"/>
        </w:rPr>
        <w:t xml:space="preserve"> Wydział Techniki Morskiej i Transportu:</w:t>
      </w:r>
      <w:r w:rsidR="007131BF">
        <w:rPr>
          <w:b w:val="0"/>
          <w:smallCaps w:val="0"/>
          <w:sz w:val="24"/>
        </w:rPr>
        <w:t xml:space="preserve"> </w:t>
      </w:r>
      <w:r w:rsidR="007131BF" w:rsidRPr="002C2C56">
        <w:rPr>
          <w:b w:val="0"/>
          <w:smallCaps w:val="0"/>
          <w:sz w:val="24"/>
        </w:rPr>
        <w:t>chłodnictwo i klimatyzacja</w:t>
      </w:r>
      <w:r w:rsidR="002C2C56">
        <w:rPr>
          <w:b w:val="0"/>
          <w:smallCaps w:val="0"/>
          <w:sz w:val="24"/>
        </w:rPr>
        <w:t xml:space="preserve"> (</w:t>
      </w:r>
      <w:r w:rsidR="002C2C56">
        <w:rPr>
          <w:b w:val="0"/>
          <w:smallCaps w:val="0"/>
          <w:sz w:val="24"/>
          <w:lang w:val="en-US"/>
        </w:rPr>
        <w:t>r</w:t>
      </w:r>
      <w:r w:rsidR="002C2C56" w:rsidRPr="005046EE">
        <w:rPr>
          <w:b w:val="0"/>
          <w:smallCaps w:val="0"/>
          <w:sz w:val="24"/>
          <w:lang w:val="en-US"/>
        </w:rPr>
        <w:t xml:space="preserve">efrigeration and </w:t>
      </w:r>
      <w:r w:rsidR="002C2C56">
        <w:rPr>
          <w:b w:val="0"/>
          <w:smallCaps w:val="0"/>
          <w:sz w:val="24"/>
          <w:lang w:val="en-US"/>
        </w:rPr>
        <w:t>a</w:t>
      </w:r>
      <w:r w:rsidR="002C2C56" w:rsidRPr="005046EE">
        <w:rPr>
          <w:b w:val="0"/>
          <w:smallCaps w:val="0"/>
          <w:sz w:val="24"/>
          <w:lang w:val="en-US"/>
        </w:rPr>
        <w:t xml:space="preserve">ir </w:t>
      </w:r>
      <w:r w:rsidR="002C2C56">
        <w:rPr>
          <w:b w:val="0"/>
          <w:smallCaps w:val="0"/>
          <w:sz w:val="24"/>
          <w:lang w:val="en-US"/>
        </w:rPr>
        <w:t>c</w:t>
      </w:r>
      <w:r w:rsidR="002C2C56" w:rsidRPr="005046EE">
        <w:rPr>
          <w:b w:val="0"/>
          <w:smallCaps w:val="0"/>
          <w:sz w:val="24"/>
          <w:lang w:val="en-US"/>
        </w:rPr>
        <w:t>onditioning</w:t>
      </w:r>
      <w:r w:rsidR="002C2C56">
        <w:rPr>
          <w:b w:val="0"/>
          <w:smallCaps w:val="0"/>
          <w:sz w:val="24"/>
          <w:lang w:val="en-US"/>
        </w:rPr>
        <w:t>)</w:t>
      </w:r>
      <w:r>
        <w:rPr>
          <w:b w:val="0"/>
          <w:smallCaps w:val="0"/>
          <w:sz w:val="24"/>
        </w:rPr>
        <w:t xml:space="preserve">, </w:t>
      </w:r>
      <w:r w:rsidRPr="005833CB">
        <w:rPr>
          <w:b w:val="0"/>
          <w:smallCaps w:val="0"/>
          <w:sz w:val="24"/>
        </w:rPr>
        <w:t>drugiego stopnia</w:t>
      </w:r>
      <w:r w:rsidR="00C525D8">
        <w:rPr>
          <w:b w:val="0"/>
          <w:smallCaps w:val="0"/>
          <w:sz w:val="24"/>
        </w:rPr>
        <w:t>;</w:t>
      </w:r>
    </w:p>
    <w:p w:rsidR="004967A3" w:rsidRDefault="00C525D8" w:rsidP="004967A3">
      <w:pPr>
        <w:spacing w:line="276" w:lineRule="auto"/>
        <w:ind w:left="340" w:hanging="340"/>
        <w:jc w:val="both"/>
        <w:rPr>
          <w:b w:val="0"/>
          <w:smallCaps w:val="0"/>
          <w:sz w:val="24"/>
          <w:szCs w:val="24"/>
          <w:lang w:val="en-GB"/>
        </w:rPr>
      </w:pPr>
      <w:r>
        <w:rPr>
          <w:b w:val="0"/>
          <w:smallCaps w:val="0"/>
          <w:sz w:val="24"/>
        </w:rPr>
        <w:t xml:space="preserve">2) </w:t>
      </w:r>
      <w:r w:rsidR="00FF55EE">
        <w:rPr>
          <w:b w:val="0"/>
          <w:smallCaps w:val="0"/>
          <w:sz w:val="24"/>
        </w:rPr>
        <w:tab/>
      </w:r>
      <w:r w:rsidR="003B544F" w:rsidRPr="004967A3">
        <w:rPr>
          <w:b w:val="0"/>
          <w:smallCaps w:val="0"/>
          <w:spacing w:val="-2"/>
          <w:sz w:val="24"/>
        </w:rPr>
        <w:t xml:space="preserve">w załączniku nr 9 – Wydział Techniki Morskiej i Transportu: dla kierunku studiów </w:t>
      </w:r>
      <w:r w:rsidR="003B544F" w:rsidRPr="00253FB6">
        <w:rPr>
          <w:b w:val="0"/>
          <w:smallCaps w:val="0"/>
          <w:spacing w:val="-2"/>
          <w:sz w:val="24"/>
        </w:rPr>
        <w:t>oceanotechnika</w:t>
      </w:r>
      <w:r w:rsidR="004967A3" w:rsidRPr="004967A3">
        <w:rPr>
          <w:b w:val="0"/>
          <w:smallCaps w:val="0"/>
          <w:spacing w:val="-2"/>
          <w:sz w:val="24"/>
        </w:rPr>
        <w:t>,</w:t>
      </w:r>
      <w:r w:rsidR="003B544F" w:rsidRPr="00CF58D6">
        <w:rPr>
          <w:b w:val="0"/>
          <w:smallCaps w:val="0"/>
          <w:sz w:val="24"/>
        </w:rPr>
        <w:t xml:space="preserve"> drugiego stopnia</w:t>
      </w:r>
      <w:r w:rsidR="005227E4">
        <w:rPr>
          <w:b w:val="0"/>
          <w:smallCaps w:val="0"/>
          <w:sz w:val="24"/>
        </w:rPr>
        <w:t xml:space="preserve"> </w:t>
      </w:r>
      <w:r w:rsidR="00253FB6">
        <w:rPr>
          <w:b w:val="0"/>
          <w:smallCaps w:val="0"/>
          <w:sz w:val="24"/>
        </w:rPr>
        <w:t>(</w:t>
      </w:r>
      <w:r w:rsidR="005227E4" w:rsidRPr="0011612B">
        <w:rPr>
          <w:b w:val="0"/>
          <w:smallCaps w:val="0"/>
          <w:sz w:val="24"/>
          <w:szCs w:val="24"/>
          <w:lang w:val="en-GB"/>
        </w:rPr>
        <w:t>ocean technology</w:t>
      </w:r>
      <w:r w:rsidR="005227E4">
        <w:rPr>
          <w:b w:val="0"/>
          <w:smallCaps w:val="0"/>
          <w:sz w:val="24"/>
          <w:szCs w:val="24"/>
          <w:lang w:val="en-GB"/>
        </w:rPr>
        <w:t xml:space="preserve">, </w:t>
      </w:r>
      <w:r w:rsidR="005227E4" w:rsidRPr="0011612B">
        <w:rPr>
          <w:b w:val="0"/>
          <w:smallCaps w:val="0"/>
          <w:sz w:val="24"/>
          <w:szCs w:val="24"/>
          <w:lang w:val="en-GB"/>
        </w:rPr>
        <w:t>second cycle studies</w:t>
      </w:r>
      <w:r w:rsidR="00253FB6">
        <w:rPr>
          <w:b w:val="0"/>
          <w:smallCaps w:val="0"/>
          <w:sz w:val="24"/>
          <w:szCs w:val="24"/>
          <w:lang w:val="en-GB"/>
        </w:rPr>
        <w:t>)</w:t>
      </w:r>
      <w:r w:rsidR="0013230E">
        <w:rPr>
          <w:b w:val="0"/>
          <w:smallCaps w:val="0"/>
          <w:sz w:val="24"/>
          <w:szCs w:val="24"/>
          <w:lang w:val="en-GB"/>
        </w:rPr>
        <w:t>:</w:t>
      </w:r>
      <w:r w:rsidR="005227E4">
        <w:rPr>
          <w:b w:val="0"/>
          <w:smallCaps w:val="0"/>
          <w:sz w:val="24"/>
          <w:szCs w:val="24"/>
          <w:lang w:val="en-GB"/>
        </w:rPr>
        <w:t xml:space="preserve"> </w:t>
      </w:r>
    </w:p>
    <w:p w:rsidR="003B544F" w:rsidRDefault="004967A3" w:rsidP="004967A3">
      <w:pPr>
        <w:spacing w:line="276" w:lineRule="auto"/>
        <w:ind w:left="680" w:hanging="340"/>
        <w:jc w:val="both"/>
        <w:rPr>
          <w:b w:val="0"/>
          <w:smallCaps w:val="0"/>
          <w:sz w:val="24"/>
        </w:rPr>
      </w:pPr>
      <w:r>
        <w:rPr>
          <w:b w:val="0"/>
          <w:smallCaps w:val="0"/>
          <w:sz w:val="24"/>
          <w:szCs w:val="24"/>
          <w:lang w:val="en-GB"/>
        </w:rPr>
        <w:t xml:space="preserve">a) </w:t>
      </w:r>
      <w:r w:rsidR="00986870">
        <w:rPr>
          <w:b w:val="0"/>
          <w:smallCaps w:val="0"/>
          <w:sz w:val="24"/>
          <w:szCs w:val="24"/>
          <w:lang w:val="en-GB"/>
        </w:rPr>
        <w:t>w</w:t>
      </w:r>
      <w:r w:rsidR="00986870" w:rsidRPr="003D5CF0">
        <w:rPr>
          <w:b w:val="0"/>
          <w:smallCaps w:val="0"/>
          <w:sz w:val="24"/>
          <w:szCs w:val="24"/>
        </w:rPr>
        <w:t xml:space="preserve"> części</w:t>
      </w:r>
      <w:r w:rsidR="00986870">
        <w:rPr>
          <w:b w:val="0"/>
          <w:smallCaps w:val="0"/>
          <w:sz w:val="24"/>
          <w:szCs w:val="24"/>
          <w:lang w:val="en-GB"/>
        </w:rPr>
        <w:t xml:space="preserve"> </w:t>
      </w:r>
      <w:r w:rsidR="00986870" w:rsidRPr="00CF58D6">
        <w:rPr>
          <w:b w:val="0"/>
          <w:smallCaps w:val="0"/>
          <w:sz w:val="24"/>
          <w:lang w:val="en-US"/>
        </w:rPr>
        <w:t xml:space="preserve">"Knowledge" </w:t>
      </w:r>
      <w:r w:rsidR="00986870">
        <w:rPr>
          <w:b w:val="0"/>
          <w:smallCaps w:val="0"/>
          <w:sz w:val="24"/>
          <w:szCs w:val="24"/>
          <w:lang w:val="en-GB"/>
        </w:rPr>
        <w:t>w</w:t>
      </w:r>
      <w:r w:rsidR="00986870" w:rsidRPr="003D5CF0">
        <w:rPr>
          <w:b w:val="0"/>
          <w:smallCaps w:val="0"/>
          <w:sz w:val="24"/>
          <w:szCs w:val="24"/>
        </w:rPr>
        <w:t xml:space="preserve"> kolumnie</w:t>
      </w:r>
      <w:r w:rsidR="005227E4">
        <w:rPr>
          <w:b w:val="0"/>
          <w:smallCaps w:val="0"/>
          <w:sz w:val="24"/>
          <w:szCs w:val="24"/>
          <w:lang w:val="en-GB"/>
        </w:rPr>
        <w:t xml:space="preserve"> “Code”</w:t>
      </w:r>
      <w:r w:rsidR="00986870" w:rsidRPr="00986870">
        <w:rPr>
          <w:b w:val="0"/>
          <w:smallCaps w:val="0"/>
          <w:sz w:val="24"/>
          <w:lang w:val="en-US"/>
        </w:rPr>
        <w:t xml:space="preserve"> </w:t>
      </w:r>
      <w:r w:rsidR="00986870" w:rsidRPr="00CF58D6">
        <w:rPr>
          <w:b w:val="0"/>
          <w:smallCaps w:val="0"/>
          <w:sz w:val="24"/>
          <w:lang w:val="en-US"/>
        </w:rPr>
        <w:t xml:space="preserve">O_2A_W16 </w:t>
      </w:r>
      <w:r w:rsidR="00986870">
        <w:rPr>
          <w:b w:val="0"/>
          <w:smallCaps w:val="0"/>
          <w:sz w:val="24"/>
          <w:lang w:val="en-US"/>
        </w:rPr>
        <w:t xml:space="preserve"> do </w:t>
      </w:r>
      <w:r w:rsidR="00986870" w:rsidRPr="00CF58D6">
        <w:rPr>
          <w:b w:val="0"/>
          <w:smallCaps w:val="0"/>
          <w:sz w:val="24"/>
          <w:lang w:val="en-US"/>
        </w:rPr>
        <w:t>O_2A_W18</w:t>
      </w:r>
      <w:r w:rsidR="005227E4" w:rsidRPr="003D5CF0">
        <w:rPr>
          <w:b w:val="0"/>
          <w:smallCaps w:val="0"/>
          <w:sz w:val="24"/>
          <w:szCs w:val="24"/>
        </w:rPr>
        <w:t xml:space="preserve"> </w:t>
      </w:r>
      <w:r w:rsidRPr="003D5CF0">
        <w:rPr>
          <w:b w:val="0"/>
          <w:smallCaps w:val="0"/>
          <w:sz w:val="24"/>
          <w:szCs w:val="24"/>
        </w:rPr>
        <w:t xml:space="preserve">opisy efektów kształcenia </w:t>
      </w:r>
      <w:r w:rsidR="005227E4" w:rsidRPr="003D5CF0">
        <w:rPr>
          <w:b w:val="0"/>
          <w:smallCaps w:val="0"/>
          <w:sz w:val="24"/>
          <w:szCs w:val="24"/>
        </w:rPr>
        <w:t>otrzymują brzmienie</w:t>
      </w:r>
      <w:r w:rsidR="005227E4">
        <w:rPr>
          <w:b w:val="0"/>
          <w:smallCaps w:val="0"/>
          <w:sz w:val="24"/>
          <w:szCs w:val="24"/>
          <w:lang w:val="en-GB"/>
        </w:rPr>
        <w:t>:</w:t>
      </w:r>
    </w:p>
    <w:p w:rsidR="00CF58D6" w:rsidRPr="00CF58D6" w:rsidRDefault="00CF58D6" w:rsidP="00CF58D6">
      <w:pPr>
        <w:jc w:val="both"/>
        <w:rPr>
          <w:b w:val="0"/>
          <w:smallCaps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6"/>
        <w:gridCol w:w="8411"/>
      </w:tblGrid>
      <w:tr w:rsidR="00986870" w:rsidRPr="0013230E" w:rsidTr="004967A3">
        <w:trPr>
          <w:trHeight w:val="765"/>
          <w:jc w:val="center"/>
        </w:trPr>
        <w:tc>
          <w:tcPr>
            <w:tcW w:w="0" w:type="auto"/>
            <w:noWrap/>
            <w:vAlign w:val="center"/>
          </w:tcPr>
          <w:p w:rsidR="00986870" w:rsidRPr="0013230E" w:rsidRDefault="00986870" w:rsidP="00637E6C">
            <w:pPr>
              <w:jc w:val="center"/>
              <w:rPr>
                <w:b w:val="0"/>
                <w:smallCaps w:val="0"/>
                <w:sz w:val="22"/>
                <w:szCs w:val="22"/>
              </w:rPr>
            </w:pPr>
            <w:r w:rsidRPr="0013230E">
              <w:rPr>
                <w:b w:val="0"/>
                <w:smallCaps w:val="0"/>
                <w:sz w:val="22"/>
                <w:szCs w:val="22"/>
              </w:rPr>
              <w:t>O_2A_W16</w:t>
            </w:r>
          </w:p>
        </w:tc>
        <w:tc>
          <w:tcPr>
            <w:tcW w:w="0" w:type="auto"/>
            <w:vAlign w:val="center"/>
          </w:tcPr>
          <w:p w:rsidR="00986870" w:rsidRPr="0013230E" w:rsidRDefault="00986870" w:rsidP="00637E6C">
            <w:pPr>
              <w:ind w:left="43" w:right="198"/>
              <w:rPr>
                <w:b w:val="0"/>
                <w:smallCaps w:val="0"/>
                <w:sz w:val="22"/>
                <w:szCs w:val="22"/>
                <w:lang w:val="en-US"/>
              </w:rPr>
            </w:pPr>
            <w:r w:rsidRPr="0013230E">
              <w:rPr>
                <w:b w:val="0"/>
                <w:smallCaps w:val="0"/>
                <w:sz w:val="22"/>
                <w:szCs w:val="22"/>
                <w:lang w:val="en-US"/>
              </w:rPr>
              <w:t>has structured and enhanced knowledge within the scope of functioning of power engineering devices and systems in ocean technology structures based on theory-based knowledge within the scope of thermodynamics and heat exchange</w:t>
            </w:r>
          </w:p>
        </w:tc>
      </w:tr>
      <w:tr w:rsidR="00986870" w:rsidRPr="0013230E" w:rsidTr="004967A3">
        <w:trPr>
          <w:trHeight w:val="510"/>
          <w:jc w:val="center"/>
        </w:trPr>
        <w:tc>
          <w:tcPr>
            <w:tcW w:w="0" w:type="auto"/>
            <w:noWrap/>
            <w:vAlign w:val="center"/>
          </w:tcPr>
          <w:p w:rsidR="00986870" w:rsidRPr="0013230E" w:rsidRDefault="00986870" w:rsidP="00637E6C">
            <w:pPr>
              <w:jc w:val="center"/>
              <w:rPr>
                <w:b w:val="0"/>
                <w:smallCaps w:val="0"/>
                <w:sz w:val="22"/>
                <w:szCs w:val="22"/>
              </w:rPr>
            </w:pPr>
            <w:r w:rsidRPr="0013230E">
              <w:rPr>
                <w:b w:val="0"/>
                <w:smallCaps w:val="0"/>
                <w:sz w:val="22"/>
                <w:szCs w:val="22"/>
              </w:rPr>
              <w:t>O_2A_W17</w:t>
            </w:r>
          </w:p>
        </w:tc>
        <w:tc>
          <w:tcPr>
            <w:tcW w:w="0" w:type="auto"/>
            <w:vAlign w:val="center"/>
          </w:tcPr>
          <w:p w:rsidR="00986870" w:rsidRPr="0013230E" w:rsidRDefault="00986870" w:rsidP="00637E6C">
            <w:pPr>
              <w:ind w:left="43" w:right="198"/>
              <w:rPr>
                <w:b w:val="0"/>
                <w:smallCaps w:val="0"/>
                <w:sz w:val="22"/>
                <w:szCs w:val="22"/>
                <w:lang w:val="en-US"/>
              </w:rPr>
            </w:pPr>
            <w:r w:rsidRPr="0013230E">
              <w:rPr>
                <w:b w:val="0"/>
                <w:smallCaps w:val="0"/>
                <w:sz w:val="22"/>
                <w:szCs w:val="22"/>
                <w:lang w:val="en-US"/>
              </w:rPr>
              <w:t>has structured and supported knowledge within the scope of functioning of refrigeration and air-conditioning devices and systems in ocean technology structures</w:t>
            </w:r>
          </w:p>
        </w:tc>
      </w:tr>
      <w:tr w:rsidR="00986870" w:rsidRPr="0013230E" w:rsidTr="004967A3">
        <w:trPr>
          <w:trHeight w:val="510"/>
          <w:jc w:val="center"/>
        </w:trPr>
        <w:tc>
          <w:tcPr>
            <w:tcW w:w="0" w:type="auto"/>
            <w:noWrap/>
            <w:vAlign w:val="center"/>
          </w:tcPr>
          <w:p w:rsidR="00986870" w:rsidRPr="0013230E" w:rsidRDefault="00986870" w:rsidP="00637E6C">
            <w:pPr>
              <w:jc w:val="center"/>
              <w:rPr>
                <w:b w:val="0"/>
                <w:smallCaps w:val="0"/>
                <w:sz w:val="22"/>
                <w:szCs w:val="22"/>
              </w:rPr>
            </w:pPr>
            <w:r w:rsidRPr="0013230E">
              <w:rPr>
                <w:b w:val="0"/>
                <w:smallCaps w:val="0"/>
                <w:sz w:val="22"/>
                <w:szCs w:val="22"/>
              </w:rPr>
              <w:t>O_2A_W18</w:t>
            </w:r>
          </w:p>
        </w:tc>
        <w:tc>
          <w:tcPr>
            <w:tcW w:w="0" w:type="auto"/>
            <w:vAlign w:val="center"/>
          </w:tcPr>
          <w:p w:rsidR="00986870" w:rsidRPr="0013230E" w:rsidRDefault="00986870" w:rsidP="00637E6C">
            <w:pPr>
              <w:ind w:left="43" w:right="198"/>
              <w:rPr>
                <w:b w:val="0"/>
                <w:smallCaps w:val="0"/>
                <w:sz w:val="22"/>
                <w:szCs w:val="22"/>
                <w:lang w:val="en-US"/>
              </w:rPr>
            </w:pPr>
            <w:r w:rsidRPr="0013230E">
              <w:rPr>
                <w:b w:val="0"/>
                <w:smallCaps w:val="0"/>
                <w:sz w:val="22"/>
                <w:szCs w:val="22"/>
                <w:lang w:val="en-US"/>
              </w:rPr>
              <w:t>has structured and supported knowledge within the scope of functioning of security devices and systems in ocean technology structures</w:t>
            </w:r>
          </w:p>
        </w:tc>
      </w:tr>
    </w:tbl>
    <w:p w:rsidR="00CF58D6" w:rsidRPr="00212F4E" w:rsidRDefault="00CF58D6" w:rsidP="00CF58D6">
      <w:pPr>
        <w:rPr>
          <w:b w:val="0"/>
          <w:smallCaps w:val="0"/>
          <w:sz w:val="24"/>
          <w:szCs w:val="24"/>
        </w:rPr>
      </w:pPr>
    </w:p>
    <w:p w:rsidR="0013230E" w:rsidRDefault="0013230E" w:rsidP="0013230E">
      <w:pPr>
        <w:pStyle w:val="Akapitzlist"/>
        <w:keepNext/>
        <w:ind w:left="680" w:hanging="340"/>
        <w:jc w:val="both"/>
        <w:rPr>
          <w:lang w:val="en-US"/>
        </w:rPr>
      </w:pPr>
    </w:p>
    <w:p w:rsidR="0013230E" w:rsidRDefault="0013230E">
      <w:pPr>
        <w:rPr>
          <w:b w:val="0"/>
          <w:smallCaps w:val="0"/>
          <w:sz w:val="24"/>
          <w:szCs w:val="24"/>
          <w:lang w:val="en-US"/>
        </w:rPr>
      </w:pPr>
      <w:r>
        <w:rPr>
          <w:lang w:val="en-US"/>
        </w:rPr>
        <w:br w:type="page"/>
      </w:r>
    </w:p>
    <w:p w:rsidR="00CF58D6" w:rsidRPr="00CF58D6" w:rsidRDefault="004967A3" w:rsidP="0013230E">
      <w:pPr>
        <w:pStyle w:val="Akapitzlist"/>
        <w:keepNext/>
        <w:ind w:left="680" w:hanging="340"/>
        <w:jc w:val="both"/>
        <w:rPr>
          <w:b/>
          <w:smallCaps/>
          <w:lang w:val="en-US"/>
        </w:rPr>
      </w:pPr>
      <w:r>
        <w:rPr>
          <w:lang w:val="en-US"/>
        </w:rPr>
        <w:lastRenderedPageBreak/>
        <w:t>b)</w:t>
      </w:r>
      <w:r>
        <w:rPr>
          <w:lang w:val="en-US"/>
        </w:rPr>
        <w:tab/>
        <w:t>w</w:t>
      </w:r>
      <w:r w:rsidRPr="003D5CF0">
        <w:t xml:space="preserve"> części</w:t>
      </w:r>
      <w:r>
        <w:rPr>
          <w:lang w:val="en-US"/>
        </w:rPr>
        <w:t xml:space="preserve"> </w:t>
      </w:r>
      <w:r w:rsidRPr="00CF58D6">
        <w:rPr>
          <w:lang w:val="en-US"/>
        </w:rPr>
        <w:t>"Skills"</w:t>
      </w:r>
      <w:r>
        <w:rPr>
          <w:lang w:val="en-US"/>
        </w:rPr>
        <w:t xml:space="preserve"> w</w:t>
      </w:r>
      <w:r w:rsidRPr="003D5CF0">
        <w:t xml:space="preserve"> kolumnie</w:t>
      </w:r>
      <w:r>
        <w:rPr>
          <w:lang w:val="en-US"/>
        </w:rPr>
        <w:t xml:space="preserve"> “Code” </w:t>
      </w:r>
      <w:r w:rsidR="00CF58D6" w:rsidRPr="00CF58D6">
        <w:rPr>
          <w:lang w:val="en-US"/>
        </w:rPr>
        <w:t xml:space="preserve">O_2A_U03, </w:t>
      </w:r>
      <w:r>
        <w:rPr>
          <w:lang w:val="en-US"/>
        </w:rPr>
        <w:t xml:space="preserve">od </w:t>
      </w:r>
      <w:r w:rsidR="00CF58D6" w:rsidRPr="00CF58D6">
        <w:rPr>
          <w:lang w:val="en-US"/>
        </w:rPr>
        <w:t xml:space="preserve">O_2A_U20 </w:t>
      </w:r>
      <w:r>
        <w:rPr>
          <w:lang w:val="en-US"/>
        </w:rPr>
        <w:t>do</w:t>
      </w:r>
      <w:r w:rsidR="00CF58D6" w:rsidRPr="00CF58D6">
        <w:rPr>
          <w:lang w:val="en-US"/>
        </w:rPr>
        <w:t xml:space="preserve"> O_2A_U22</w:t>
      </w:r>
      <w:r w:rsidR="00CF58D6" w:rsidRPr="003D5CF0">
        <w:t xml:space="preserve"> </w:t>
      </w:r>
      <w:r w:rsidRPr="003D5CF0">
        <w:t>i</w:t>
      </w:r>
      <w:r w:rsidR="00CF58D6" w:rsidRPr="00CF58D6">
        <w:rPr>
          <w:lang w:val="en-US"/>
        </w:rPr>
        <w:t xml:space="preserve"> O_2A_24</w:t>
      </w:r>
      <w:r w:rsidRPr="003D5CF0">
        <w:t xml:space="preserve"> opisy efektów kształcenia otrzymują brzmienie</w:t>
      </w:r>
      <w:r w:rsidR="00CF58D6" w:rsidRPr="00CF58D6">
        <w:rPr>
          <w:lang w:val="en-US"/>
        </w:rPr>
        <w:t>:</w:t>
      </w:r>
    </w:p>
    <w:p w:rsidR="00CF58D6" w:rsidRPr="00CF58D6" w:rsidRDefault="00CF58D6" w:rsidP="00CF58D6">
      <w:pPr>
        <w:rPr>
          <w:b w:val="0"/>
          <w:smallCaps w:val="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7"/>
        <w:gridCol w:w="8460"/>
      </w:tblGrid>
      <w:tr w:rsidR="004967A3" w:rsidRPr="0013230E" w:rsidTr="0013230E">
        <w:trPr>
          <w:trHeight w:val="841"/>
        </w:trPr>
        <w:tc>
          <w:tcPr>
            <w:tcW w:w="0" w:type="auto"/>
            <w:noWrap/>
            <w:vAlign w:val="center"/>
          </w:tcPr>
          <w:p w:rsidR="004967A3" w:rsidRPr="0013230E" w:rsidRDefault="004967A3" w:rsidP="00637E6C">
            <w:pPr>
              <w:jc w:val="center"/>
              <w:rPr>
                <w:b w:val="0"/>
                <w:smallCaps w:val="0"/>
                <w:sz w:val="22"/>
                <w:szCs w:val="22"/>
              </w:rPr>
            </w:pPr>
            <w:r w:rsidRPr="0013230E">
              <w:rPr>
                <w:b w:val="0"/>
                <w:smallCaps w:val="0"/>
                <w:sz w:val="22"/>
                <w:szCs w:val="22"/>
              </w:rPr>
              <w:t>O_2A_U03</w:t>
            </w:r>
          </w:p>
        </w:tc>
        <w:tc>
          <w:tcPr>
            <w:tcW w:w="0" w:type="auto"/>
            <w:vAlign w:val="center"/>
          </w:tcPr>
          <w:p w:rsidR="004967A3" w:rsidRPr="0013230E" w:rsidRDefault="004967A3" w:rsidP="00637E6C">
            <w:pPr>
              <w:ind w:left="65" w:right="180"/>
              <w:jc w:val="both"/>
              <w:rPr>
                <w:b w:val="0"/>
                <w:smallCaps w:val="0"/>
                <w:sz w:val="22"/>
                <w:szCs w:val="22"/>
                <w:lang w:val="en-US"/>
              </w:rPr>
            </w:pPr>
            <w:r w:rsidRPr="0013230E">
              <w:rPr>
                <w:b w:val="0"/>
                <w:smallCaps w:val="0"/>
                <w:sz w:val="22"/>
                <w:szCs w:val="22"/>
                <w:lang w:val="en-US"/>
              </w:rPr>
              <w:t xml:space="preserve">is able to prepare a scientific publication in English or another foreign language considered to be a language of international communication within the scope of ocean technology presenting the results of his/her research compiled in the diploma dissertation </w:t>
            </w:r>
          </w:p>
        </w:tc>
      </w:tr>
      <w:tr w:rsidR="004967A3" w:rsidRPr="0013230E" w:rsidTr="004967A3">
        <w:trPr>
          <w:trHeight w:val="255"/>
        </w:trPr>
        <w:tc>
          <w:tcPr>
            <w:tcW w:w="0" w:type="auto"/>
            <w:noWrap/>
            <w:vAlign w:val="center"/>
          </w:tcPr>
          <w:p w:rsidR="004967A3" w:rsidRPr="0013230E" w:rsidRDefault="004967A3" w:rsidP="00637E6C">
            <w:pPr>
              <w:jc w:val="center"/>
              <w:rPr>
                <w:b w:val="0"/>
                <w:smallCaps w:val="0"/>
                <w:sz w:val="22"/>
                <w:szCs w:val="22"/>
              </w:rPr>
            </w:pPr>
            <w:r w:rsidRPr="0013230E">
              <w:rPr>
                <w:b w:val="0"/>
                <w:smallCaps w:val="0"/>
                <w:sz w:val="22"/>
                <w:szCs w:val="22"/>
              </w:rPr>
              <w:t>O_2A_U20</w:t>
            </w:r>
          </w:p>
        </w:tc>
        <w:tc>
          <w:tcPr>
            <w:tcW w:w="0" w:type="auto"/>
            <w:vAlign w:val="center"/>
          </w:tcPr>
          <w:p w:rsidR="004967A3" w:rsidRPr="0013230E" w:rsidRDefault="004967A3" w:rsidP="00637E6C">
            <w:pPr>
              <w:ind w:left="65" w:right="180"/>
              <w:jc w:val="both"/>
              <w:rPr>
                <w:b w:val="0"/>
                <w:smallCaps w:val="0"/>
                <w:sz w:val="22"/>
                <w:szCs w:val="22"/>
                <w:lang w:val="en-US"/>
              </w:rPr>
            </w:pPr>
            <w:r w:rsidRPr="0013230E">
              <w:rPr>
                <w:b w:val="0"/>
                <w:smallCaps w:val="0"/>
                <w:sz w:val="22"/>
                <w:szCs w:val="22"/>
                <w:lang w:val="en-US"/>
              </w:rPr>
              <w:t>is able to formulate and explain the principles of functioning of power engineering devices and systems in ocean technology structures</w:t>
            </w:r>
          </w:p>
        </w:tc>
      </w:tr>
      <w:tr w:rsidR="004967A3" w:rsidRPr="0013230E" w:rsidTr="004967A3">
        <w:trPr>
          <w:trHeight w:val="255"/>
        </w:trPr>
        <w:tc>
          <w:tcPr>
            <w:tcW w:w="0" w:type="auto"/>
            <w:noWrap/>
            <w:vAlign w:val="center"/>
          </w:tcPr>
          <w:p w:rsidR="004967A3" w:rsidRPr="0013230E" w:rsidRDefault="004967A3" w:rsidP="00637E6C">
            <w:pPr>
              <w:jc w:val="center"/>
              <w:rPr>
                <w:b w:val="0"/>
                <w:smallCaps w:val="0"/>
                <w:sz w:val="22"/>
                <w:szCs w:val="22"/>
              </w:rPr>
            </w:pPr>
            <w:r w:rsidRPr="0013230E">
              <w:rPr>
                <w:b w:val="0"/>
                <w:smallCaps w:val="0"/>
                <w:sz w:val="22"/>
                <w:szCs w:val="22"/>
              </w:rPr>
              <w:t>O_2A_U21</w:t>
            </w:r>
          </w:p>
        </w:tc>
        <w:tc>
          <w:tcPr>
            <w:tcW w:w="0" w:type="auto"/>
            <w:vAlign w:val="center"/>
          </w:tcPr>
          <w:p w:rsidR="004967A3" w:rsidRPr="0013230E" w:rsidRDefault="004967A3" w:rsidP="00637E6C">
            <w:pPr>
              <w:ind w:left="65" w:right="180"/>
              <w:rPr>
                <w:b w:val="0"/>
                <w:smallCaps w:val="0"/>
                <w:sz w:val="22"/>
                <w:szCs w:val="22"/>
                <w:lang w:val="en-US"/>
              </w:rPr>
            </w:pPr>
            <w:r w:rsidRPr="0013230E">
              <w:rPr>
                <w:b w:val="0"/>
                <w:smallCaps w:val="0"/>
                <w:sz w:val="22"/>
                <w:szCs w:val="22"/>
                <w:lang w:val="en-US"/>
              </w:rPr>
              <w:t xml:space="preserve">is able to formulate and explain the principles of functioning of refrigeration and air-conditioning devices as well as installations used in ocean technology structures taking non-technical aspects into consideration </w:t>
            </w:r>
          </w:p>
        </w:tc>
      </w:tr>
      <w:tr w:rsidR="004967A3" w:rsidRPr="0013230E" w:rsidTr="004967A3">
        <w:trPr>
          <w:trHeight w:val="255"/>
        </w:trPr>
        <w:tc>
          <w:tcPr>
            <w:tcW w:w="0" w:type="auto"/>
            <w:noWrap/>
            <w:vAlign w:val="center"/>
          </w:tcPr>
          <w:p w:rsidR="004967A3" w:rsidRPr="0013230E" w:rsidRDefault="004967A3" w:rsidP="00637E6C">
            <w:pPr>
              <w:jc w:val="center"/>
              <w:rPr>
                <w:b w:val="0"/>
                <w:smallCaps w:val="0"/>
                <w:sz w:val="22"/>
                <w:szCs w:val="22"/>
              </w:rPr>
            </w:pPr>
            <w:r w:rsidRPr="0013230E">
              <w:rPr>
                <w:b w:val="0"/>
                <w:smallCaps w:val="0"/>
                <w:sz w:val="22"/>
                <w:szCs w:val="22"/>
              </w:rPr>
              <w:t>O_2A_U22</w:t>
            </w:r>
          </w:p>
        </w:tc>
        <w:tc>
          <w:tcPr>
            <w:tcW w:w="0" w:type="auto"/>
            <w:vAlign w:val="center"/>
          </w:tcPr>
          <w:p w:rsidR="004967A3" w:rsidRPr="0013230E" w:rsidRDefault="004967A3" w:rsidP="00637E6C">
            <w:pPr>
              <w:ind w:left="65" w:right="180"/>
              <w:rPr>
                <w:b w:val="0"/>
                <w:smallCaps w:val="0"/>
                <w:sz w:val="22"/>
                <w:szCs w:val="22"/>
                <w:lang w:val="en-US"/>
              </w:rPr>
            </w:pPr>
            <w:r w:rsidRPr="0013230E">
              <w:rPr>
                <w:b w:val="0"/>
                <w:smallCaps w:val="0"/>
                <w:sz w:val="22"/>
                <w:szCs w:val="22"/>
                <w:lang w:val="en-US"/>
              </w:rPr>
              <w:t>is able to formulate and explain the principles of functioning of security devices and systems in ocean technology structures</w:t>
            </w:r>
          </w:p>
        </w:tc>
      </w:tr>
      <w:tr w:rsidR="004967A3" w:rsidRPr="0013230E" w:rsidTr="004967A3">
        <w:trPr>
          <w:trHeight w:val="255"/>
        </w:trPr>
        <w:tc>
          <w:tcPr>
            <w:tcW w:w="0" w:type="auto"/>
            <w:noWrap/>
            <w:vAlign w:val="center"/>
          </w:tcPr>
          <w:p w:rsidR="004967A3" w:rsidRPr="0013230E" w:rsidRDefault="004967A3" w:rsidP="00637E6C">
            <w:pPr>
              <w:jc w:val="center"/>
              <w:rPr>
                <w:b w:val="0"/>
                <w:smallCaps w:val="0"/>
                <w:sz w:val="22"/>
                <w:szCs w:val="22"/>
              </w:rPr>
            </w:pPr>
            <w:r w:rsidRPr="0013230E">
              <w:rPr>
                <w:b w:val="0"/>
                <w:smallCaps w:val="0"/>
                <w:sz w:val="22"/>
                <w:szCs w:val="22"/>
              </w:rPr>
              <w:t>O_2A_U24</w:t>
            </w:r>
          </w:p>
        </w:tc>
        <w:tc>
          <w:tcPr>
            <w:tcW w:w="0" w:type="auto"/>
            <w:vAlign w:val="center"/>
          </w:tcPr>
          <w:p w:rsidR="004967A3" w:rsidRPr="0013230E" w:rsidRDefault="004967A3" w:rsidP="00637E6C">
            <w:pPr>
              <w:ind w:left="65" w:right="180"/>
              <w:rPr>
                <w:b w:val="0"/>
                <w:smallCaps w:val="0"/>
                <w:sz w:val="22"/>
                <w:szCs w:val="22"/>
                <w:lang w:val="en-US"/>
              </w:rPr>
            </w:pPr>
            <w:r w:rsidRPr="0013230E">
              <w:rPr>
                <w:b w:val="0"/>
                <w:smallCaps w:val="0"/>
                <w:sz w:val="22"/>
                <w:szCs w:val="22"/>
                <w:lang w:val="en-US"/>
              </w:rPr>
              <w:t>is able to formulate and explain the principles of conducting thermodynamic analyses of thermal processes</w:t>
            </w:r>
          </w:p>
        </w:tc>
      </w:tr>
    </w:tbl>
    <w:p w:rsidR="00FB032A" w:rsidRPr="0037352A" w:rsidRDefault="00FB032A" w:rsidP="00FB032A">
      <w:pPr>
        <w:jc w:val="both"/>
        <w:rPr>
          <w:b w:val="0"/>
        </w:rPr>
      </w:pPr>
    </w:p>
    <w:p w:rsidR="00FB032A" w:rsidRPr="0037352A" w:rsidRDefault="00FB032A" w:rsidP="00FB032A">
      <w:pPr>
        <w:jc w:val="both"/>
        <w:rPr>
          <w:b w:val="0"/>
        </w:rPr>
      </w:pPr>
    </w:p>
    <w:p w:rsidR="00B74690" w:rsidRPr="0013230E" w:rsidRDefault="00B74690" w:rsidP="00B74690">
      <w:pPr>
        <w:spacing w:before="120" w:after="60"/>
        <w:jc w:val="center"/>
        <w:rPr>
          <w:sz w:val="24"/>
          <w:szCs w:val="24"/>
        </w:rPr>
      </w:pPr>
      <w:r w:rsidRPr="0013230E">
        <w:rPr>
          <w:sz w:val="24"/>
          <w:szCs w:val="24"/>
        </w:rPr>
        <w:t xml:space="preserve">§ </w:t>
      </w:r>
      <w:r w:rsidR="004967A3" w:rsidRPr="0013230E">
        <w:rPr>
          <w:sz w:val="24"/>
          <w:szCs w:val="24"/>
        </w:rPr>
        <w:t>2</w:t>
      </w:r>
      <w:r w:rsidRPr="0013230E">
        <w:rPr>
          <w:sz w:val="24"/>
          <w:szCs w:val="24"/>
        </w:rPr>
        <w:t>.</w:t>
      </w:r>
    </w:p>
    <w:p w:rsidR="00B74690" w:rsidRPr="00F86E63" w:rsidRDefault="0013230E" w:rsidP="00B74690">
      <w:pPr>
        <w:jc w:val="both"/>
        <w:rPr>
          <w:b w:val="0"/>
          <w:smallCaps w:val="0"/>
          <w:sz w:val="24"/>
          <w:szCs w:val="24"/>
        </w:rPr>
      </w:pPr>
      <w:r>
        <w:rPr>
          <w:b w:val="0"/>
          <w:smallCaps w:val="0"/>
          <w:sz w:val="24"/>
          <w:szCs w:val="24"/>
        </w:rPr>
        <w:t>Zarządzenie</w:t>
      </w:r>
      <w:r w:rsidR="00B74690" w:rsidRPr="00F86E63">
        <w:rPr>
          <w:b w:val="0"/>
          <w:smallCaps w:val="0"/>
          <w:sz w:val="24"/>
          <w:szCs w:val="24"/>
        </w:rPr>
        <w:t xml:space="preserve"> wchodzi w życie z dniem podjęcia.</w:t>
      </w:r>
    </w:p>
    <w:p w:rsidR="00B74690" w:rsidRPr="00707DED" w:rsidRDefault="00B74690" w:rsidP="0013230E">
      <w:pPr>
        <w:spacing w:before="240" w:after="720"/>
        <w:ind w:left="4536"/>
        <w:jc w:val="center"/>
        <w:rPr>
          <w:b w:val="0"/>
          <w:smallCaps w:val="0"/>
          <w:sz w:val="24"/>
        </w:rPr>
      </w:pPr>
      <w:r w:rsidRPr="00707DED">
        <w:rPr>
          <w:b w:val="0"/>
          <w:smallCaps w:val="0"/>
          <w:sz w:val="24"/>
        </w:rPr>
        <w:t>Rektor</w:t>
      </w:r>
    </w:p>
    <w:p w:rsidR="00B74690" w:rsidRPr="0005108E" w:rsidRDefault="00B74690" w:rsidP="00B74690">
      <w:pPr>
        <w:ind w:left="4536"/>
        <w:jc w:val="center"/>
        <w:rPr>
          <w:b w:val="0"/>
          <w:sz w:val="24"/>
          <w:szCs w:val="24"/>
        </w:rPr>
      </w:pPr>
      <w:r w:rsidRPr="00707DED">
        <w:rPr>
          <w:b w:val="0"/>
          <w:smallCaps w:val="0"/>
          <w:sz w:val="24"/>
        </w:rPr>
        <w:t>dr hab. inż. Jacek Wróbel, prof. nadzw.</w:t>
      </w:r>
    </w:p>
    <w:p w:rsidR="00FB032A" w:rsidRPr="002F3117" w:rsidRDefault="00FB032A" w:rsidP="00FB032A">
      <w:pPr>
        <w:jc w:val="both"/>
        <w:rPr>
          <w:b w:val="0"/>
        </w:rPr>
        <w:sectPr w:rsidR="00FB032A" w:rsidRPr="002F3117" w:rsidSect="0013230E">
          <w:pgSz w:w="11906" w:h="16838"/>
          <w:pgMar w:top="851" w:right="851" w:bottom="567" w:left="1418" w:header="709" w:footer="709" w:gutter="0"/>
          <w:cols w:space="708"/>
          <w:docGrid w:linePitch="360"/>
        </w:sectPr>
      </w:pPr>
    </w:p>
    <w:p w:rsidR="003D7DEA" w:rsidRPr="0037352A" w:rsidRDefault="0015243E" w:rsidP="00AC2A8A">
      <w:pPr>
        <w:autoSpaceDE w:val="0"/>
        <w:autoSpaceDN w:val="0"/>
        <w:adjustRightInd w:val="0"/>
        <w:jc w:val="right"/>
        <w:rPr>
          <w:b w:val="0"/>
          <w:smallCaps w:val="0"/>
        </w:rPr>
      </w:pPr>
      <w:r w:rsidRPr="002F3117">
        <w:rPr>
          <w:b w:val="0"/>
          <w:smallCaps w:val="0"/>
        </w:rPr>
        <w:lastRenderedPageBreak/>
        <w:t>Załącznik</w:t>
      </w:r>
      <w:r w:rsidRPr="0037352A">
        <w:rPr>
          <w:b w:val="0"/>
          <w:smallCaps w:val="0"/>
        </w:rPr>
        <w:t xml:space="preserve"> do</w:t>
      </w:r>
      <w:r w:rsidRPr="009B3A50">
        <w:rPr>
          <w:b w:val="0"/>
          <w:smallCaps w:val="0"/>
        </w:rPr>
        <w:t xml:space="preserve"> z</w:t>
      </w:r>
      <w:r w:rsidR="003D7DEA" w:rsidRPr="009B3A50">
        <w:rPr>
          <w:b w:val="0"/>
          <w:smallCaps w:val="0"/>
        </w:rPr>
        <w:t>arządzenia</w:t>
      </w:r>
      <w:r w:rsidR="003D7DEA" w:rsidRPr="0037352A">
        <w:rPr>
          <w:b w:val="0"/>
          <w:smallCaps w:val="0"/>
        </w:rPr>
        <w:t xml:space="preserve"> nr </w:t>
      </w:r>
      <w:r w:rsidR="004C637C">
        <w:rPr>
          <w:b w:val="0"/>
          <w:smallCaps w:val="0"/>
        </w:rPr>
        <w:t>49</w:t>
      </w:r>
      <w:r w:rsidR="00285E4B">
        <w:rPr>
          <w:b w:val="0"/>
          <w:smallCaps w:val="0"/>
        </w:rPr>
        <w:t xml:space="preserve"> </w:t>
      </w:r>
      <w:r w:rsidR="00E464CA" w:rsidRPr="002F3117">
        <w:rPr>
          <w:b w:val="0"/>
          <w:smallCaps w:val="0"/>
        </w:rPr>
        <w:t>Rektora</w:t>
      </w:r>
      <w:r w:rsidR="00E464CA" w:rsidRPr="0037352A">
        <w:rPr>
          <w:b w:val="0"/>
          <w:smallCaps w:val="0"/>
        </w:rPr>
        <w:t xml:space="preserve"> ZUT </w:t>
      </w:r>
      <w:r w:rsidR="003D7DEA" w:rsidRPr="0037352A">
        <w:rPr>
          <w:b w:val="0"/>
          <w:smallCaps w:val="0"/>
        </w:rPr>
        <w:t>z</w:t>
      </w:r>
      <w:r w:rsidR="003D7DEA" w:rsidRPr="002F3117">
        <w:rPr>
          <w:b w:val="0"/>
          <w:smallCaps w:val="0"/>
        </w:rPr>
        <w:t xml:space="preserve"> dnia</w:t>
      </w:r>
      <w:r w:rsidR="00285E4B">
        <w:rPr>
          <w:b w:val="0"/>
          <w:smallCaps w:val="0"/>
        </w:rPr>
        <w:t xml:space="preserve"> </w:t>
      </w:r>
      <w:r w:rsidR="004C637C">
        <w:rPr>
          <w:b w:val="0"/>
          <w:smallCaps w:val="0"/>
        </w:rPr>
        <w:t xml:space="preserve">30 </w:t>
      </w:r>
      <w:r w:rsidR="00285E4B">
        <w:rPr>
          <w:b w:val="0"/>
          <w:smallCaps w:val="0"/>
        </w:rPr>
        <w:t>czerwca 2017 r.</w:t>
      </w:r>
    </w:p>
    <w:p w:rsidR="003D7DEA" w:rsidRDefault="003D7DEA" w:rsidP="003D7DEA">
      <w:pPr>
        <w:autoSpaceDE w:val="0"/>
        <w:autoSpaceDN w:val="0"/>
        <w:adjustRightInd w:val="0"/>
        <w:jc w:val="center"/>
        <w:rPr>
          <w:b w:val="0"/>
          <w:smallCaps w:val="0"/>
          <w:sz w:val="24"/>
          <w:szCs w:val="24"/>
        </w:rPr>
      </w:pPr>
    </w:p>
    <w:p w:rsidR="00FF41C0" w:rsidRPr="00285E4B" w:rsidRDefault="00285E4B" w:rsidP="00285E4B">
      <w:pPr>
        <w:autoSpaceDE w:val="0"/>
        <w:autoSpaceDN w:val="0"/>
        <w:adjustRightInd w:val="0"/>
        <w:rPr>
          <w:b w:val="0"/>
          <w:smallCaps w:val="0"/>
          <w:lang w:val="en-GB"/>
        </w:rPr>
      </w:pPr>
      <w:r w:rsidRPr="004C637C">
        <w:rPr>
          <w:b w:val="0"/>
          <w:smallCaps w:val="0"/>
        </w:rPr>
        <w:t>(</w:t>
      </w:r>
      <w:r w:rsidR="005046EE" w:rsidRPr="004C637C">
        <w:rPr>
          <w:b w:val="0"/>
          <w:smallCaps w:val="0"/>
        </w:rPr>
        <w:t>Załącznik nr</w:t>
      </w:r>
      <w:r w:rsidR="005046EE">
        <w:rPr>
          <w:b w:val="0"/>
          <w:smallCaps w:val="0"/>
          <w:lang w:val="en-GB"/>
        </w:rPr>
        <w:t xml:space="preserve"> 1 – </w:t>
      </w:r>
      <w:r w:rsidR="00FF41C0" w:rsidRPr="00285E4B">
        <w:rPr>
          <w:b w:val="0"/>
          <w:smallCaps w:val="0"/>
          <w:lang w:val="en-GB"/>
        </w:rPr>
        <w:t>Faculty of Biotechnology and Animal Husbandry</w:t>
      </w:r>
      <w:r>
        <w:rPr>
          <w:b w:val="0"/>
          <w:smallCaps w:val="0"/>
          <w:lang w:val="en-GB"/>
        </w:rPr>
        <w:t>)</w:t>
      </w:r>
    </w:p>
    <w:p w:rsidR="00FB032A" w:rsidRPr="004C637C" w:rsidRDefault="00FB032A" w:rsidP="00FB032A">
      <w:pPr>
        <w:jc w:val="both"/>
        <w:rPr>
          <w:b w:val="0"/>
          <w:lang w:val="en-GB"/>
        </w:rPr>
      </w:pPr>
    </w:p>
    <w:p w:rsidR="00592943" w:rsidRPr="00592943" w:rsidRDefault="00592943" w:rsidP="00592943">
      <w:pPr>
        <w:jc w:val="both"/>
        <w:rPr>
          <w:bCs/>
          <w:smallCaps w:val="0"/>
          <w:sz w:val="24"/>
          <w:lang w:val="en-US"/>
        </w:rPr>
      </w:pPr>
      <w:r w:rsidRPr="004C637C">
        <w:rPr>
          <w:smallCaps w:val="0"/>
          <w:sz w:val="24"/>
          <w:lang w:val="en-GB"/>
        </w:rPr>
        <w:t>Programme</w:t>
      </w:r>
      <w:r w:rsidRPr="00592943">
        <w:rPr>
          <w:smallCaps w:val="0"/>
          <w:sz w:val="24"/>
          <w:lang w:val="en-US"/>
        </w:rPr>
        <w:t xml:space="preserve"> of study:</w:t>
      </w:r>
      <w:r w:rsidRPr="004C637C">
        <w:rPr>
          <w:smallCaps w:val="0"/>
          <w:sz w:val="24"/>
          <w:lang w:val="en-GB"/>
        </w:rPr>
        <w:t xml:space="preserve"> </w:t>
      </w:r>
      <w:proofErr w:type="spellStart"/>
      <w:r w:rsidR="00CA25E4" w:rsidRPr="004C637C">
        <w:rPr>
          <w:b w:val="0"/>
          <w:smallCaps w:val="0"/>
          <w:sz w:val="24"/>
          <w:lang w:val="en-GB"/>
        </w:rPr>
        <w:t>c</w:t>
      </w:r>
      <w:r w:rsidRPr="004C637C">
        <w:rPr>
          <w:b w:val="0"/>
          <w:smallCaps w:val="0"/>
          <w:sz w:val="24"/>
          <w:lang w:val="en-GB"/>
        </w:rPr>
        <w:t>ynology</w:t>
      </w:r>
      <w:proofErr w:type="spellEnd"/>
      <w:r w:rsidR="00FF55EE">
        <w:rPr>
          <w:rStyle w:val="Odwoanieprzypisudolnego"/>
          <w:b w:val="0"/>
          <w:smallCaps w:val="0"/>
          <w:sz w:val="24"/>
          <w:lang w:val="en-US"/>
        </w:rPr>
        <w:footnoteReference w:id="1"/>
      </w:r>
    </w:p>
    <w:p w:rsidR="00592943" w:rsidRPr="00592943" w:rsidRDefault="00592943" w:rsidP="00592943">
      <w:pPr>
        <w:jc w:val="both"/>
        <w:rPr>
          <w:bCs/>
          <w:smallCaps w:val="0"/>
          <w:sz w:val="24"/>
          <w:lang w:val="en-US"/>
        </w:rPr>
      </w:pPr>
      <w:r w:rsidRPr="00592943">
        <w:rPr>
          <w:smallCaps w:val="0"/>
          <w:sz w:val="24"/>
          <w:lang w:val="en-US"/>
        </w:rPr>
        <w:t xml:space="preserve">Educational cycle: </w:t>
      </w:r>
      <w:r w:rsidRPr="00D6620A">
        <w:rPr>
          <w:b w:val="0"/>
          <w:smallCaps w:val="0"/>
          <w:sz w:val="24"/>
          <w:lang w:val="en-US"/>
        </w:rPr>
        <w:t>fi</w:t>
      </w:r>
      <w:r w:rsidR="00D6620A" w:rsidRPr="00D6620A">
        <w:rPr>
          <w:b w:val="0"/>
          <w:smallCaps w:val="0"/>
          <w:sz w:val="24"/>
          <w:lang w:val="en-US"/>
        </w:rPr>
        <w:t>r</w:t>
      </w:r>
      <w:r w:rsidRPr="00D6620A">
        <w:rPr>
          <w:b w:val="0"/>
          <w:smallCaps w:val="0"/>
          <w:sz w:val="24"/>
          <w:lang w:val="en-US"/>
        </w:rPr>
        <w:t>st cycle studies</w:t>
      </w:r>
    </w:p>
    <w:p w:rsidR="00592943" w:rsidRPr="00592943" w:rsidRDefault="00592943" w:rsidP="00592943">
      <w:pPr>
        <w:jc w:val="both"/>
        <w:rPr>
          <w:bCs/>
          <w:smallCaps w:val="0"/>
          <w:sz w:val="24"/>
          <w:lang w:val="en-US"/>
        </w:rPr>
      </w:pPr>
      <w:r w:rsidRPr="00592943">
        <w:rPr>
          <w:smallCaps w:val="0"/>
          <w:sz w:val="24"/>
          <w:lang w:val="en-US"/>
        </w:rPr>
        <w:t xml:space="preserve">Educational profile: </w:t>
      </w:r>
      <w:r w:rsidRPr="00D6620A">
        <w:rPr>
          <w:b w:val="0"/>
          <w:smallCaps w:val="0"/>
          <w:sz w:val="24"/>
          <w:lang w:val="en-US"/>
        </w:rPr>
        <w:t>practical</w:t>
      </w:r>
    </w:p>
    <w:p w:rsidR="00592943" w:rsidRPr="00592943" w:rsidRDefault="00592943" w:rsidP="00592943">
      <w:pPr>
        <w:jc w:val="both"/>
        <w:rPr>
          <w:bCs/>
          <w:smallCaps w:val="0"/>
          <w:sz w:val="24"/>
          <w:lang w:val="en-US"/>
        </w:rPr>
      </w:pPr>
      <w:r w:rsidRPr="00592943">
        <w:rPr>
          <w:smallCaps w:val="0"/>
          <w:sz w:val="24"/>
          <w:lang w:val="en-US"/>
        </w:rPr>
        <w:t xml:space="preserve">Educational areas: </w:t>
      </w:r>
      <w:r w:rsidRPr="00D6620A">
        <w:rPr>
          <w:b w:val="0"/>
          <w:smallCaps w:val="0"/>
          <w:sz w:val="24"/>
          <w:lang w:val="en-US"/>
        </w:rPr>
        <w:t>within the scope of agricultural sciences, forestry and veterinary</w:t>
      </w:r>
    </w:p>
    <w:p w:rsidR="00592943" w:rsidRDefault="00592943" w:rsidP="00592943">
      <w:pPr>
        <w:jc w:val="both"/>
        <w:rPr>
          <w:b w:val="0"/>
          <w:bCs/>
          <w:smallCaps w:val="0"/>
          <w:sz w:val="24"/>
          <w:lang w:val="en-US"/>
        </w:rPr>
      </w:pPr>
      <w:r w:rsidRPr="00592943">
        <w:rPr>
          <w:smallCaps w:val="0"/>
          <w:sz w:val="24"/>
          <w:lang w:val="en-US"/>
        </w:rPr>
        <w:t>Name of qualification/tit</w:t>
      </w:r>
      <w:r w:rsidR="00D6620A">
        <w:rPr>
          <w:smallCaps w:val="0"/>
          <w:sz w:val="24"/>
          <w:lang w:val="en-US"/>
        </w:rPr>
        <w:t>le obtained:</w:t>
      </w:r>
      <w:r w:rsidR="00D6620A" w:rsidRPr="004C637C">
        <w:rPr>
          <w:smallCaps w:val="0"/>
          <w:sz w:val="24"/>
        </w:rPr>
        <w:t xml:space="preserve"> </w:t>
      </w:r>
      <w:r w:rsidRPr="004C637C">
        <w:rPr>
          <w:b w:val="0"/>
          <w:smallCaps w:val="0"/>
          <w:sz w:val="24"/>
        </w:rPr>
        <w:t>inżynier</w:t>
      </w:r>
    </w:p>
    <w:p w:rsidR="00FF41C0" w:rsidRPr="00592943" w:rsidRDefault="00FF41C0" w:rsidP="00592943">
      <w:pPr>
        <w:jc w:val="both"/>
        <w:rPr>
          <w:b w:val="0"/>
          <w:bCs/>
          <w:smallCaps w:val="0"/>
          <w:sz w:val="24"/>
          <w:lang w:val="en-US"/>
        </w:rPr>
      </w:pPr>
    </w:p>
    <w:p w:rsidR="00592943" w:rsidRPr="00592943" w:rsidRDefault="00592943" w:rsidP="00592943">
      <w:pPr>
        <w:rPr>
          <w:smallCaps w:val="0"/>
          <w:lang w:val="en-US"/>
        </w:rPr>
      </w:pPr>
    </w:p>
    <w:tbl>
      <w:tblPr>
        <w:tblW w:w="0" w:type="auto"/>
        <w:tblCellMar>
          <w:left w:w="70" w:type="dxa"/>
          <w:right w:w="70" w:type="dxa"/>
        </w:tblCellMar>
        <w:tblLook w:val="04A0" w:firstRow="1" w:lastRow="0" w:firstColumn="1" w:lastColumn="0" w:noHBand="0" w:noVBand="1"/>
      </w:tblPr>
      <w:tblGrid>
        <w:gridCol w:w="1555"/>
        <w:gridCol w:w="12721"/>
      </w:tblGrid>
      <w:tr w:rsidR="00285E4B" w:rsidRPr="00D6620A" w:rsidTr="00474FE8">
        <w:trPr>
          <w:trHeight w:val="553"/>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E4B" w:rsidRPr="00D6620A" w:rsidRDefault="00285E4B" w:rsidP="00190B70">
            <w:pPr>
              <w:jc w:val="center"/>
              <w:rPr>
                <w:bCs/>
                <w:smallCaps w:val="0"/>
                <w:sz w:val="22"/>
                <w:szCs w:val="22"/>
              </w:rPr>
            </w:pPr>
            <w:proofErr w:type="spellStart"/>
            <w:r w:rsidRPr="00D6620A">
              <w:rPr>
                <w:smallCaps w:val="0"/>
                <w:sz w:val="22"/>
                <w:szCs w:val="22"/>
              </w:rPr>
              <w:t>Code</w:t>
            </w:r>
            <w:proofErr w:type="spellEnd"/>
          </w:p>
        </w:tc>
        <w:tc>
          <w:tcPr>
            <w:tcW w:w="12721" w:type="dxa"/>
            <w:tcBorders>
              <w:top w:val="single" w:sz="4" w:space="0" w:color="000000"/>
              <w:left w:val="nil"/>
              <w:bottom w:val="single" w:sz="4" w:space="0" w:color="000000"/>
              <w:right w:val="single" w:sz="4" w:space="0" w:color="000000"/>
            </w:tcBorders>
            <w:shd w:val="clear" w:color="auto" w:fill="auto"/>
            <w:vAlign w:val="center"/>
          </w:tcPr>
          <w:p w:rsidR="00285E4B" w:rsidRPr="00D6620A" w:rsidRDefault="00285E4B" w:rsidP="00190B70">
            <w:pPr>
              <w:jc w:val="center"/>
              <w:rPr>
                <w:bCs/>
                <w:smallCaps w:val="0"/>
                <w:sz w:val="22"/>
                <w:szCs w:val="22"/>
                <w:lang w:val="en-US"/>
              </w:rPr>
            </w:pPr>
            <w:r w:rsidRPr="00D6620A">
              <w:rPr>
                <w:smallCaps w:val="0"/>
                <w:sz w:val="22"/>
                <w:szCs w:val="22"/>
                <w:lang w:val="en-US"/>
              </w:rPr>
              <w:t>Learning outcome for the</w:t>
            </w:r>
            <w:r w:rsidRPr="004C637C">
              <w:rPr>
                <w:smallCaps w:val="0"/>
                <w:sz w:val="22"/>
                <w:szCs w:val="22"/>
                <w:lang w:val="en-GB"/>
              </w:rPr>
              <w:t xml:space="preserve"> programme</w:t>
            </w:r>
          </w:p>
        </w:tc>
      </w:tr>
      <w:tr w:rsidR="009A7A6F" w:rsidRPr="00FD7933" w:rsidTr="00474FE8">
        <w:trPr>
          <w:trHeight w:val="454"/>
        </w:trPr>
        <w:tc>
          <w:tcPr>
            <w:tcW w:w="0" w:type="auto"/>
            <w:gridSpan w:val="2"/>
            <w:tcBorders>
              <w:top w:val="nil"/>
              <w:left w:val="single" w:sz="4" w:space="0" w:color="000000"/>
              <w:bottom w:val="single" w:sz="4" w:space="0" w:color="000000"/>
              <w:right w:val="single" w:sz="4" w:space="0" w:color="000000"/>
            </w:tcBorders>
            <w:shd w:val="clear" w:color="auto" w:fill="auto"/>
            <w:noWrap/>
            <w:vAlign w:val="center"/>
          </w:tcPr>
          <w:p w:rsidR="009A7A6F" w:rsidRPr="00FD7933" w:rsidRDefault="009A7A6F" w:rsidP="00190B70">
            <w:pPr>
              <w:jc w:val="center"/>
              <w:rPr>
                <w:b w:val="0"/>
                <w:smallCaps w:val="0"/>
                <w:sz w:val="22"/>
                <w:szCs w:val="22"/>
              </w:rPr>
            </w:pPr>
            <w:r w:rsidRPr="00285E4B">
              <w:rPr>
                <w:smallCaps w:val="0"/>
                <w:sz w:val="22"/>
                <w:szCs w:val="22"/>
              </w:rPr>
              <w:t>Knowledge</w:t>
            </w:r>
          </w:p>
        </w:tc>
      </w:tr>
      <w:tr w:rsidR="00285E4B" w:rsidRPr="00FD7933" w:rsidTr="00FF55EE">
        <w:trPr>
          <w:trHeight w:val="510"/>
        </w:trPr>
        <w:tc>
          <w:tcPr>
            <w:tcW w:w="1555" w:type="dxa"/>
            <w:tcBorders>
              <w:top w:val="nil"/>
              <w:left w:val="single" w:sz="4" w:space="0" w:color="000000"/>
              <w:bottom w:val="single" w:sz="4" w:space="0" w:color="000000"/>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Kn_1P_W01</w:t>
            </w:r>
          </w:p>
        </w:tc>
        <w:tc>
          <w:tcPr>
            <w:tcW w:w="12721" w:type="dxa"/>
            <w:tcBorders>
              <w:top w:val="nil"/>
              <w:left w:val="nil"/>
              <w:bottom w:val="single" w:sz="4" w:space="0" w:color="000000"/>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Has general knowledge of application nature and knows the terminology and concepts, the theories and laws within the scope of biology, chemistry, mathematics and Information Technology</w:t>
            </w:r>
          </w:p>
        </w:tc>
      </w:tr>
      <w:tr w:rsidR="00285E4B" w:rsidRPr="00FD7933" w:rsidTr="00FF55EE">
        <w:trPr>
          <w:trHeight w:val="510"/>
        </w:trPr>
        <w:tc>
          <w:tcPr>
            <w:tcW w:w="1555" w:type="dxa"/>
            <w:tcBorders>
              <w:top w:val="nil"/>
              <w:left w:val="single" w:sz="4" w:space="0" w:color="000000"/>
              <w:bottom w:val="single" w:sz="4" w:space="0" w:color="auto"/>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Kn_1P_W02</w:t>
            </w:r>
          </w:p>
        </w:tc>
        <w:tc>
          <w:tcPr>
            <w:tcW w:w="12721" w:type="dxa"/>
            <w:tcBorders>
              <w:top w:val="nil"/>
              <w:left w:val="nil"/>
              <w:bottom w:val="single" w:sz="4" w:space="0" w:color="auto"/>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Has,</w:t>
            </w:r>
            <w:r w:rsidR="00BD4409">
              <w:rPr>
                <w:b w:val="0"/>
                <w:smallCaps w:val="0"/>
                <w:sz w:val="22"/>
                <w:szCs w:val="22"/>
                <w:lang w:val="en-US"/>
              </w:rPr>
              <w:t xml:space="preserve"> </w:t>
            </w:r>
            <w:r w:rsidRPr="00FD7933">
              <w:rPr>
                <w:b w:val="0"/>
                <w:smallCaps w:val="0"/>
                <w:sz w:val="22"/>
                <w:szCs w:val="22"/>
                <w:lang w:val="en-US"/>
              </w:rPr>
              <w:t>depending on the subjects studied, elementary humanistic, social and legal knowledge enabling understanding of social and economic phenomena and processes</w:t>
            </w:r>
          </w:p>
        </w:tc>
      </w:tr>
      <w:tr w:rsidR="00285E4B" w:rsidRPr="00FD7933" w:rsidTr="00FF55EE">
        <w:trPr>
          <w:trHeight w:val="737"/>
        </w:trPr>
        <w:tc>
          <w:tcPr>
            <w:tcW w:w="155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Kn_1P_W03</w:t>
            </w:r>
          </w:p>
        </w:tc>
        <w:tc>
          <w:tcPr>
            <w:tcW w:w="12721" w:type="dxa"/>
            <w:tcBorders>
              <w:top w:val="single" w:sz="4" w:space="0" w:color="auto"/>
              <w:left w:val="nil"/>
              <w:bottom w:val="single" w:sz="4" w:space="0" w:color="auto"/>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 xml:space="preserve">Has basic knowledge within the scope of systematics and taxonomy of </w:t>
            </w:r>
            <w:r w:rsidR="00E8157C" w:rsidRPr="00E8157C">
              <w:rPr>
                <w:b w:val="0"/>
                <w:smallCaps w:val="0"/>
                <w:sz w:val="22"/>
                <w:szCs w:val="22"/>
                <w:lang w:val="en-US"/>
              </w:rPr>
              <w:t>Prokaryote</w:t>
            </w:r>
            <w:r w:rsidRPr="00E8157C">
              <w:rPr>
                <w:b w:val="0"/>
                <w:smallCaps w:val="0"/>
                <w:sz w:val="22"/>
                <w:szCs w:val="22"/>
                <w:lang w:val="en-US"/>
              </w:rPr>
              <w:t xml:space="preserve">s and </w:t>
            </w:r>
            <w:r w:rsidR="00E8157C" w:rsidRPr="00E8157C">
              <w:rPr>
                <w:b w:val="0"/>
                <w:smallCaps w:val="0"/>
                <w:sz w:val="22"/>
                <w:szCs w:val="22"/>
                <w:lang w:val="en-US"/>
              </w:rPr>
              <w:t>Eukaryote</w:t>
            </w:r>
            <w:r w:rsidRPr="00E8157C">
              <w:rPr>
                <w:b w:val="0"/>
                <w:smallCaps w:val="0"/>
                <w:sz w:val="22"/>
                <w:szCs w:val="22"/>
                <w:lang w:val="en-US"/>
              </w:rPr>
              <w:t>s</w:t>
            </w:r>
            <w:r w:rsidRPr="00FD7933">
              <w:rPr>
                <w:b w:val="0"/>
                <w:smallCaps w:val="0"/>
                <w:sz w:val="22"/>
                <w:szCs w:val="22"/>
                <w:lang w:val="en-US"/>
              </w:rPr>
              <w:t xml:space="preserve"> within the scope of</w:t>
            </w:r>
            <w:r w:rsidRPr="00C678AD">
              <w:rPr>
                <w:b w:val="0"/>
                <w:smallCaps w:val="0"/>
                <w:sz w:val="22"/>
                <w:szCs w:val="22"/>
                <w:lang w:val="en-GB"/>
              </w:rPr>
              <w:t xml:space="preserve"> </w:t>
            </w:r>
            <w:proofErr w:type="spellStart"/>
            <w:r w:rsidRPr="00C678AD">
              <w:rPr>
                <w:b w:val="0"/>
                <w:smallCaps w:val="0"/>
                <w:sz w:val="22"/>
                <w:szCs w:val="22"/>
                <w:lang w:val="en-GB"/>
              </w:rPr>
              <w:t>factographic</w:t>
            </w:r>
            <w:proofErr w:type="spellEnd"/>
            <w:r w:rsidRPr="00FD7933">
              <w:rPr>
                <w:b w:val="0"/>
                <w:smallCaps w:val="0"/>
                <w:sz w:val="22"/>
                <w:szCs w:val="22"/>
                <w:lang w:val="en-US"/>
              </w:rPr>
              <w:t xml:space="preserve"> description and phylogenetic reconstruction as well as their structure, development, multiplication, occurrence and biological as well as economic significance</w:t>
            </w:r>
          </w:p>
        </w:tc>
      </w:tr>
      <w:tr w:rsidR="00285E4B" w:rsidRPr="00FD7933" w:rsidTr="00FF55EE">
        <w:trPr>
          <w:trHeight w:val="284"/>
        </w:trPr>
        <w:tc>
          <w:tcPr>
            <w:tcW w:w="155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Kn_1P_W04</w:t>
            </w:r>
          </w:p>
        </w:tc>
        <w:tc>
          <w:tcPr>
            <w:tcW w:w="12721" w:type="dxa"/>
            <w:tcBorders>
              <w:top w:val="single" w:sz="4" w:space="0" w:color="auto"/>
              <w:left w:val="nil"/>
              <w:bottom w:val="single" w:sz="4" w:space="0" w:color="000000"/>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Knows fundamental mechanisms of inheriting traits in animals, including foundations of population genetics</w:t>
            </w:r>
          </w:p>
        </w:tc>
      </w:tr>
      <w:tr w:rsidR="00285E4B" w:rsidRPr="00FD7933" w:rsidTr="00FF55EE">
        <w:trPr>
          <w:trHeight w:val="510"/>
        </w:trPr>
        <w:tc>
          <w:tcPr>
            <w:tcW w:w="1555" w:type="dxa"/>
            <w:tcBorders>
              <w:top w:val="nil"/>
              <w:left w:val="single" w:sz="4" w:space="0" w:color="000000"/>
              <w:bottom w:val="single" w:sz="4" w:space="0" w:color="000000"/>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Kn_1P_W05</w:t>
            </w:r>
          </w:p>
        </w:tc>
        <w:tc>
          <w:tcPr>
            <w:tcW w:w="12721" w:type="dxa"/>
            <w:tcBorders>
              <w:top w:val="nil"/>
              <w:left w:val="nil"/>
              <w:bottom w:val="single" w:sz="4" w:space="0" w:color="000000"/>
              <w:right w:val="single" w:sz="4" w:space="0" w:color="000000"/>
            </w:tcBorders>
            <w:shd w:val="clear" w:color="auto" w:fill="auto"/>
            <w:vAlign w:val="center"/>
          </w:tcPr>
          <w:p w:rsidR="00285E4B" w:rsidRPr="00FD7933" w:rsidRDefault="00285E4B" w:rsidP="00285E4B">
            <w:pPr>
              <w:spacing w:before="120" w:after="120"/>
              <w:rPr>
                <w:b w:val="0"/>
                <w:smallCaps w:val="0"/>
                <w:sz w:val="22"/>
                <w:szCs w:val="22"/>
                <w:lang w:val="en-US"/>
              </w:rPr>
            </w:pPr>
            <w:r w:rsidRPr="00FD7933">
              <w:rPr>
                <w:b w:val="0"/>
                <w:smallCaps w:val="0"/>
                <w:sz w:val="22"/>
                <w:szCs w:val="22"/>
                <w:lang w:val="en-US"/>
              </w:rPr>
              <w:t>Knows the construction and usage of basic measurement equipment, machines and devices as well as technical facilities used as a part of the</w:t>
            </w:r>
            <w:r w:rsidRPr="004C637C">
              <w:rPr>
                <w:b w:val="0"/>
                <w:smallCaps w:val="0"/>
                <w:sz w:val="22"/>
                <w:szCs w:val="22"/>
                <w:lang w:val="en-GB"/>
              </w:rPr>
              <w:t xml:space="preserve"> programme</w:t>
            </w:r>
            <w:r w:rsidRPr="00FD7933">
              <w:rPr>
                <w:b w:val="0"/>
                <w:smallCaps w:val="0"/>
                <w:sz w:val="22"/>
                <w:szCs w:val="22"/>
                <w:lang w:val="en-US"/>
              </w:rPr>
              <w:t xml:space="preserve"> of study</w:t>
            </w:r>
          </w:p>
        </w:tc>
      </w:tr>
      <w:tr w:rsidR="00285E4B" w:rsidRPr="00FD7933" w:rsidTr="00FF55EE">
        <w:trPr>
          <w:trHeight w:val="510"/>
        </w:trPr>
        <w:tc>
          <w:tcPr>
            <w:tcW w:w="1555" w:type="dxa"/>
            <w:tcBorders>
              <w:top w:val="nil"/>
              <w:left w:val="single" w:sz="4" w:space="0" w:color="000000"/>
              <w:bottom w:val="single" w:sz="4" w:space="0" w:color="000000"/>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Kn_1P_W06</w:t>
            </w:r>
          </w:p>
        </w:tc>
        <w:tc>
          <w:tcPr>
            <w:tcW w:w="12721" w:type="dxa"/>
            <w:tcBorders>
              <w:top w:val="nil"/>
              <w:left w:val="nil"/>
              <w:bottom w:val="single" w:sz="4" w:space="0" w:color="000000"/>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Knows the methods of breeding, assessment of the breeding and use value of animals and the methods of selection and the types of animal crossbreeding</w:t>
            </w:r>
          </w:p>
        </w:tc>
      </w:tr>
      <w:tr w:rsidR="00285E4B" w:rsidRPr="00FD7933" w:rsidTr="00FF55EE">
        <w:trPr>
          <w:trHeight w:val="284"/>
        </w:trPr>
        <w:tc>
          <w:tcPr>
            <w:tcW w:w="1555" w:type="dxa"/>
            <w:tcBorders>
              <w:top w:val="nil"/>
              <w:left w:val="single" w:sz="4" w:space="0" w:color="000000"/>
              <w:bottom w:val="single" w:sz="4" w:space="0" w:color="auto"/>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Kn_1P_W07</w:t>
            </w:r>
          </w:p>
        </w:tc>
        <w:tc>
          <w:tcPr>
            <w:tcW w:w="12721" w:type="dxa"/>
            <w:tcBorders>
              <w:top w:val="nil"/>
              <w:left w:val="nil"/>
              <w:bottom w:val="single" w:sz="4" w:space="0" w:color="auto"/>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Has basic knowledge within the scope of biology, microbiol</w:t>
            </w:r>
            <w:r w:rsidR="00BD4409">
              <w:rPr>
                <w:b w:val="0"/>
                <w:smallCaps w:val="0"/>
                <w:sz w:val="22"/>
                <w:szCs w:val="22"/>
                <w:lang w:val="en-US"/>
              </w:rPr>
              <w:t>o</w:t>
            </w:r>
            <w:r w:rsidRPr="00FD7933">
              <w:rPr>
                <w:b w:val="0"/>
                <w:smallCaps w:val="0"/>
                <w:sz w:val="22"/>
                <w:szCs w:val="22"/>
                <w:lang w:val="en-US"/>
              </w:rPr>
              <w:t>gy, immunology and related sciences adjusted to the</w:t>
            </w:r>
            <w:r w:rsidRPr="004C637C">
              <w:rPr>
                <w:b w:val="0"/>
                <w:smallCaps w:val="0"/>
                <w:sz w:val="22"/>
                <w:szCs w:val="22"/>
                <w:lang w:val="en-GB"/>
              </w:rPr>
              <w:t xml:space="preserve"> programme</w:t>
            </w:r>
            <w:r w:rsidRPr="00FD7933">
              <w:rPr>
                <w:b w:val="0"/>
                <w:smallCaps w:val="0"/>
                <w:sz w:val="22"/>
                <w:szCs w:val="22"/>
                <w:lang w:val="en-US"/>
              </w:rPr>
              <w:t xml:space="preserve"> of study</w:t>
            </w:r>
          </w:p>
        </w:tc>
      </w:tr>
      <w:tr w:rsidR="00285E4B" w:rsidRPr="00FD7933" w:rsidTr="00FF55EE">
        <w:trPr>
          <w:trHeight w:val="284"/>
        </w:trPr>
        <w:tc>
          <w:tcPr>
            <w:tcW w:w="155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Kn_1P_W08</w:t>
            </w:r>
          </w:p>
        </w:tc>
        <w:tc>
          <w:tcPr>
            <w:tcW w:w="12721" w:type="dxa"/>
            <w:tcBorders>
              <w:top w:val="single" w:sz="4" w:space="0" w:color="auto"/>
              <w:left w:val="nil"/>
              <w:bottom w:val="single" w:sz="4" w:space="0" w:color="000000"/>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Has knowledge within the scope of structure and functioning of living organisms on various levels of complexity</w:t>
            </w:r>
          </w:p>
        </w:tc>
      </w:tr>
      <w:tr w:rsidR="00285E4B" w:rsidRPr="00FD7933" w:rsidTr="00FF55EE">
        <w:trPr>
          <w:trHeight w:val="510"/>
        </w:trPr>
        <w:tc>
          <w:tcPr>
            <w:tcW w:w="1555" w:type="dxa"/>
            <w:tcBorders>
              <w:top w:val="nil"/>
              <w:left w:val="single" w:sz="4" w:space="0" w:color="000000"/>
              <w:bottom w:val="single" w:sz="4" w:space="0" w:color="auto"/>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Kn_1P_W09</w:t>
            </w:r>
          </w:p>
        </w:tc>
        <w:tc>
          <w:tcPr>
            <w:tcW w:w="12721" w:type="dxa"/>
            <w:tcBorders>
              <w:top w:val="nil"/>
              <w:left w:val="nil"/>
              <w:bottom w:val="single" w:sz="4" w:space="0" w:color="auto"/>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Demonstrates the knowledge of basic diagnostic methods as well as techniques and tools enabling the use and shaping of living organisms in order to improve the quality of life of animals, including in particular dogs</w:t>
            </w:r>
          </w:p>
        </w:tc>
      </w:tr>
      <w:tr w:rsidR="00285E4B" w:rsidRPr="00FD7933" w:rsidTr="00FF55EE">
        <w:trPr>
          <w:trHeight w:val="510"/>
        </w:trPr>
        <w:tc>
          <w:tcPr>
            <w:tcW w:w="155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Kn_1P_W10</w:t>
            </w:r>
          </w:p>
        </w:tc>
        <w:tc>
          <w:tcPr>
            <w:tcW w:w="12721" w:type="dxa"/>
            <w:tcBorders>
              <w:top w:val="single" w:sz="4" w:space="0" w:color="auto"/>
              <w:left w:val="nil"/>
              <w:bottom w:val="single" w:sz="4" w:space="0" w:color="auto"/>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Has knowledge on the subject of molecular processes occurring on the level of a genome, transcriptome, proteome and metabolome as well as their influence on shaping of the phenotype</w:t>
            </w:r>
          </w:p>
        </w:tc>
      </w:tr>
      <w:tr w:rsidR="00285E4B" w:rsidRPr="00FD7933" w:rsidTr="00FF55EE">
        <w:trPr>
          <w:trHeight w:val="510"/>
        </w:trPr>
        <w:tc>
          <w:tcPr>
            <w:tcW w:w="155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Kn_1P_W11</w:t>
            </w:r>
          </w:p>
        </w:tc>
        <w:tc>
          <w:tcPr>
            <w:tcW w:w="12721" w:type="dxa"/>
            <w:tcBorders>
              <w:top w:val="single" w:sz="4" w:space="0" w:color="auto"/>
              <w:left w:val="nil"/>
              <w:bottom w:val="single" w:sz="4" w:space="0" w:color="auto"/>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Knows basic techniques used in the analysis of quality and nutritional value of feeds and the scope of their use as well as the occupational safety rules for laboratories</w:t>
            </w:r>
          </w:p>
        </w:tc>
      </w:tr>
      <w:tr w:rsidR="00285E4B" w:rsidRPr="00FD7933" w:rsidTr="00FF55EE">
        <w:trPr>
          <w:trHeight w:val="284"/>
        </w:trPr>
        <w:tc>
          <w:tcPr>
            <w:tcW w:w="155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Kn_1P_W12</w:t>
            </w:r>
          </w:p>
        </w:tc>
        <w:tc>
          <w:tcPr>
            <w:tcW w:w="12721" w:type="dxa"/>
            <w:tcBorders>
              <w:top w:val="single" w:sz="4" w:space="0" w:color="auto"/>
              <w:left w:val="nil"/>
              <w:bottom w:val="single" w:sz="4" w:space="0" w:color="auto"/>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Knows the principles and techniques of feeding animals as well as the methods of producing feeds</w:t>
            </w:r>
          </w:p>
        </w:tc>
      </w:tr>
      <w:tr w:rsidR="00285E4B" w:rsidRPr="00FD7933" w:rsidTr="00FF55EE">
        <w:trPr>
          <w:trHeight w:val="284"/>
        </w:trPr>
        <w:tc>
          <w:tcPr>
            <w:tcW w:w="155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285E4B" w:rsidRPr="004C637C" w:rsidRDefault="00285E4B" w:rsidP="00190B70">
            <w:pPr>
              <w:jc w:val="center"/>
              <w:rPr>
                <w:b w:val="0"/>
                <w:smallCaps w:val="0"/>
                <w:sz w:val="22"/>
                <w:szCs w:val="22"/>
                <w:lang w:val="en-GB"/>
              </w:rPr>
            </w:pPr>
            <w:r w:rsidRPr="00FD7933">
              <w:rPr>
                <w:b w:val="0"/>
                <w:smallCaps w:val="0"/>
                <w:sz w:val="22"/>
                <w:szCs w:val="22"/>
              </w:rPr>
              <w:lastRenderedPageBreak/>
              <w:t>Kn_1P_W13</w:t>
            </w:r>
          </w:p>
        </w:tc>
        <w:tc>
          <w:tcPr>
            <w:tcW w:w="12721" w:type="dxa"/>
            <w:tcBorders>
              <w:top w:val="single" w:sz="4" w:space="0" w:color="auto"/>
              <w:left w:val="nil"/>
              <w:bottom w:val="single" w:sz="4" w:space="0" w:color="000000"/>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4C637C">
              <w:rPr>
                <w:b w:val="0"/>
                <w:smallCaps w:val="0"/>
                <w:sz w:val="22"/>
                <w:szCs w:val="22"/>
                <w:lang w:val="en-GB"/>
              </w:rPr>
              <w:t>Characterises</w:t>
            </w:r>
            <w:r w:rsidRPr="00FD7933">
              <w:rPr>
                <w:b w:val="0"/>
                <w:smallCaps w:val="0"/>
                <w:sz w:val="22"/>
                <w:szCs w:val="22"/>
                <w:lang w:val="en-US"/>
              </w:rPr>
              <w:t xml:space="preserve"> breeds of dogs, knows the directions and the manners of using them</w:t>
            </w:r>
          </w:p>
        </w:tc>
      </w:tr>
      <w:tr w:rsidR="00285E4B" w:rsidRPr="00FD7933" w:rsidTr="00FF55EE">
        <w:trPr>
          <w:trHeight w:val="284"/>
        </w:trPr>
        <w:tc>
          <w:tcPr>
            <w:tcW w:w="1555" w:type="dxa"/>
            <w:tcBorders>
              <w:top w:val="nil"/>
              <w:left w:val="single" w:sz="4" w:space="0" w:color="000000"/>
              <w:bottom w:val="single" w:sz="4" w:space="0" w:color="000000"/>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Kn_1P_W14</w:t>
            </w:r>
          </w:p>
        </w:tc>
        <w:tc>
          <w:tcPr>
            <w:tcW w:w="12721" w:type="dxa"/>
            <w:tcBorders>
              <w:top w:val="nil"/>
              <w:left w:val="nil"/>
              <w:bottom w:val="single" w:sz="4" w:space="0" w:color="000000"/>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Enumerates the chemical composition, the active and anti-nutritional substances contained in raw materials for producing feeds</w:t>
            </w:r>
          </w:p>
        </w:tc>
      </w:tr>
      <w:tr w:rsidR="00285E4B" w:rsidRPr="00FD7933" w:rsidTr="00FF55EE">
        <w:trPr>
          <w:trHeight w:val="284"/>
        </w:trPr>
        <w:tc>
          <w:tcPr>
            <w:tcW w:w="1555" w:type="dxa"/>
            <w:tcBorders>
              <w:top w:val="nil"/>
              <w:left w:val="single" w:sz="4" w:space="0" w:color="000000"/>
              <w:bottom w:val="single" w:sz="4" w:space="0" w:color="auto"/>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Kn_1P_W15</w:t>
            </w:r>
          </w:p>
        </w:tc>
        <w:tc>
          <w:tcPr>
            <w:tcW w:w="12721" w:type="dxa"/>
            <w:tcBorders>
              <w:top w:val="nil"/>
              <w:left w:val="nil"/>
              <w:bottom w:val="single" w:sz="4" w:space="0" w:color="auto"/>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Has basic knowledge within the scope of economics,</w:t>
            </w:r>
            <w:r w:rsidRPr="004C637C">
              <w:rPr>
                <w:b w:val="0"/>
                <w:smallCaps w:val="0"/>
                <w:sz w:val="22"/>
                <w:szCs w:val="22"/>
                <w:lang w:val="en-GB"/>
              </w:rPr>
              <w:t xml:space="preserve"> labour</w:t>
            </w:r>
            <w:r w:rsidRPr="00FD7933">
              <w:rPr>
                <w:b w:val="0"/>
                <w:smallCaps w:val="0"/>
                <w:sz w:val="22"/>
                <w:szCs w:val="22"/>
                <w:lang w:val="en-US"/>
              </w:rPr>
              <w:t xml:space="preserve"> law, protection of intellectual property and patent law</w:t>
            </w:r>
          </w:p>
        </w:tc>
      </w:tr>
      <w:tr w:rsidR="00285E4B" w:rsidRPr="00FD7933" w:rsidTr="00FF55EE">
        <w:trPr>
          <w:trHeight w:val="284"/>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Kn_1P_W16</w:t>
            </w:r>
          </w:p>
        </w:tc>
        <w:tc>
          <w:tcPr>
            <w:tcW w:w="12721" w:type="dxa"/>
            <w:tcBorders>
              <w:top w:val="single" w:sz="4" w:space="0" w:color="auto"/>
              <w:left w:val="single" w:sz="4" w:space="0" w:color="auto"/>
              <w:bottom w:val="single" w:sz="4" w:space="0" w:color="auto"/>
              <w:right w:val="single" w:sz="4" w:space="0" w:color="auto"/>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Has knowledge of a foreign language on B2 level and basic vocabulary in a foreign language within the scope of the field of study.</w:t>
            </w:r>
          </w:p>
        </w:tc>
      </w:tr>
      <w:tr w:rsidR="00285E4B" w:rsidRPr="00FD7933" w:rsidTr="00FF55EE">
        <w:trPr>
          <w:trHeight w:val="284"/>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Kn_1P_W17</w:t>
            </w:r>
          </w:p>
        </w:tc>
        <w:tc>
          <w:tcPr>
            <w:tcW w:w="12721" w:type="dxa"/>
            <w:tcBorders>
              <w:top w:val="single" w:sz="4" w:space="0" w:color="auto"/>
              <w:left w:val="single" w:sz="4" w:space="0" w:color="auto"/>
              <w:bottom w:val="single" w:sz="4" w:space="0" w:color="auto"/>
              <w:right w:val="single" w:sz="4" w:space="0" w:color="auto"/>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Has general knowledge of social sciences and humanities within the scope of the</w:t>
            </w:r>
            <w:r w:rsidRPr="004C637C">
              <w:rPr>
                <w:b w:val="0"/>
                <w:smallCaps w:val="0"/>
                <w:sz w:val="22"/>
                <w:szCs w:val="22"/>
                <w:lang w:val="en-GB"/>
              </w:rPr>
              <w:t xml:space="preserve"> programme</w:t>
            </w:r>
            <w:r w:rsidRPr="00FD7933">
              <w:rPr>
                <w:b w:val="0"/>
                <w:smallCaps w:val="0"/>
                <w:sz w:val="22"/>
                <w:szCs w:val="22"/>
                <w:lang w:val="en-US"/>
              </w:rPr>
              <w:t xml:space="preserve"> of study</w:t>
            </w:r>
          </w:p>
        </w:tc>
      </w:tr>
      <w:tr w:rsidR="00285E4B" w:rsidRPr="00FD7933" w:rsidTr="00FF55EE">
        <w:trPr>
          <w:trHeight w:val="510"/>
        </w:trPr>
        <w:tc>
          <w:tcPr>
            <w:tcW w:w="155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Kn_1P_W18</w:t>
            </w:r>
          </w:p>
        </w:tc>
        <w:tc>
          <w:tcPr>
            <w:tcW w:w="12721" w:type="dxa"/>
            <w:tcBorders>
              <w:top w:val="single" w:sz="4" w:space="0" w:color="auto"/>
              <w:left w:val="nil"/>
              <w:bottom w:val="single" w:sz="4" w:space="0" w:color="auto"/>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Knows basic principles of economics and marketing, explains the functioning of individual entrepreneurship within the scope of the</w:t>
            </w:r>
            <w:r w:rsidRPr="004C637C">
              <w:rPr>
                <w:b w:val="0"/>
                <w:smallCaps w:val="0"/>
                <w:sz w:val="22"/>
                <w:szCs w:val="22"/>
                <w:lang w:val="en-GB"/>
              </w:rPr>
              <w:t xml:space="preserve"> programme</w:t>
            </w:r>
            <w:r w:rsidRPr="00FD7933">
              <w:rPr>
                <w:b w:val="0"/>
                <w:smallCaps w:val="0"/>
                <w:sz w:val="22"/>
                <w:szCs w:val="22"/>
                <w:lang w:val="en-US"/>
              </w:rPr>
              <w:t xml:space="preserve"> of study</w:t>
            </w:r>
          </w:p>
        </w:tc>
      </w:tr>
      <w:tr w:rsidR="00285E4B" w:rsidRPr="00FD7933" w:rsidTr="00FF55EE">
        <w:trPr>
          <w:trHeight w:val="284"/>
        </w:trPr>
        <w:tc>
          <w:tcPr>
            <w:tcW w:w="155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Kn_1P_W19</w:t>
            </w:r>
          </w:p>
        </w:tc>
        <w:tc>
          <w:tcPr>
            <w:tcW w:w="12721" w:type="dxa"/>
            <w:tcBorders>
              <w:top w:val="single" w:sz="4" w:space="0" w:color="auto"/>
              <w:left w:val="nil"/>
              <w:bottom w:val="single" w:sz="4" w:space="0" w:color="auto"/>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Knows basic provisions and regulations of dog shows, demonstrations, contests, competitions and test work in</w:t>
            </w:r>
            <w:r w:rsidRPr="004C637C">
              <w:rPr>
                <w:b w:val="0"/>
                <w:smallCaps w:val="0"/>
                <w:sz w:val="22"/>
                <w:szCs w:val="22"/>
                <w:lang w:val="en-GB"/>
              </w:rPr>
              <w:t xml:space="preserve"> cynology</w:t>
            </w:r>
          </w:p>
        </w:tc>
      </w:tr>
      <w:tr w:rsidR="00285E4B" w:rsidRPr="00FD7933" w:rsidTr="00FF55EE">
        <w:trPr>
          <w:trHeight w:val="284"/>
        </w:trPr>
        <w:tc>
          <w:tcPr>
            <w:tcW w:w="155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Kn_1P_W20</w:t>
            </w:r>
          </w:p>
        </w:tc>
        <w:tc>
          <w:tcPr>
            <w:tcW w:w="12721" w:type="dxa"/>
            <w:tcBorders>
              <w:top w:val="single" w:sz="4" w:space="0" w:color="auto"/>
              <w:left w:val="nil"/>
              <w:bottom w:val="single" w:sz="4" w:space="0" w:color="000000"/>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Has basic knowledge within the scope of psychology, sociology and animal</w:t>
            </w:r>
            <w:r w:rsidRPr="004C637C">
              <w:rPr>
                <w:b w:val="0"/>
                <w:smallCaps w:val="0"/>
                <w:sz w:val="22"/>
                <w:szCs w:val="22"/>
                <w:lang w:val="en-GB"/>
              </w:rPr>
              <w:t xml:space="preserve"> aetiology</w:t>
            </w:r>
            <w:r w:rsidRPr="00FD7933">
              <w:rPr>
                <w:b w:val="0"/>
                <w:smallCaps w:val="0"/>
                <w:sz w:val="22"/>
                <w:szCs w:val="22"/>
                <w:lang w:val="en-US"/>
              </w:rPr>
              <w:t>, including in particular canids</w:t>
            </w:r>
          </w:p>
        </w:tc>
      </w:tr>
      <w:tr w:rsidR="00285E4B" w:rsidRPr="00FD7933" w:rsidTr="00FF55EE">
        <w:trPr>
          <w:trHeight w:val="284"/>
        </w:trPr>
        <w:tc>
          <w:tcPr>
            <w:tcW w:w="1555" w:type="dxa"/>
            <w:tcBorders>
              <w:top w:val="nil"/>
              <w:left w:val="single" w:sz="4" w:space="0" w:color="000000"/>
              <w:bottom w:val="single" w:sz="4" w:space="0" w:color="000000"/>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Kn_1P_W21</w:t>
            </w:r>
          </w:p>
        </w:tc>
        <w:tc>
          <w:tcPr>
            <w:tcW w:w="12721" w:type="dxa"/>
            <w:tcBorders>
              <w:top w:val="nil"/>
              <w:left w:val="nil"/>
              <w:bottom w:val="single" w:sz="4" w:space="0" w:color="000000"/>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Has knowledge on the subject of selected dog diseases, their</w:t>
            </w:r>
            <w:r w:rsidRPr="004C637C">
              <w:rPr>
                <w:b w:val="0"/>
                <w:smallCaps w:val="0"/>
                <w:sz w:val="22"/>
                <w:szCs w:val="22"/>
                <w:lang w:val="en-GB"/>
              </w:rPr>
              <w:t xml:space="preserve"> aetiology</w:t>
            </w:r>
            <w:r w:rsidRPr="00FD7933">
              <w:rPr>
                <w:b w:val="0"/>
                <w:smallCaps w:val="0"/>
                <w:sz w:val="22"/>
                <w:szCs w:val="22"/>
                <w:lang w:val="en-US"/>
              </w:rPr>
              <w:t>, symptoms and methods of prevention</w:t>
            </w:r>
          </w:p>
        </w:tc>
      </w:tr>
      <w:tr w:rsidR="00285E4B" w:rsidRPr="00FD7933" w:rsidTr="00FF55EE">
        <w:trPr>
          <w:trHeight w:val="284"/>
        </w:trPr>
        <w:tc>
          <w:tcPr>
            <w:tcW w:w="1555" w:type="dxa"/>
            <w:tcBorders>
              <w:top w:val="nil"/>
              <w:left w:val="single" w:sz="4" w:space="0" w:color="000000"/>
              <w:bottom w:val="single" w:sz="4" w:space="0" w:color="000000"/>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Kn_1P_W22</w:t>
            </w:r>
          </w:p>
        </w:tc>
        <w:tc>
          <w:tcPr>
            <w:tcW w:w="12721" w:type="dxa"/>
            <w:tcBorders>
              <w:top w:val="nil"/>
              <w:left w:val="nil"/>
              <w:bottom w:val="single" w:sz="4" w:space="0" w:color="000000"/>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Has basic knowledge within the scope of shaping the</w:t>
            </w:r>
            <w:r w:rsidRPr="004C637C">
              <w:rPr>
                <w:b w:val="0"/>
                <w:smallCaps w:val="0"/>
                <w:sz w:val="22"/>
                <w:szCs w:val="22"/>
                <w:lang w:val="en-GB"/>
              </w:rPr>
              <w:t xml:space="preserve"> zootechnical</w:t>
            </w:r>
            <w:r w:rsidRPr="00FD7933">
              <w:rPr>
                <w:b w:val="0"/>
                <w:smallCaps w:val="0"/>
                <w:sz w:val="22"/>
                <w:szCs w:val="22"/>
                <w:lang w:val="en-US"/>
              </w:rPr>
              <w:t xml:space="preserve"> environment and its influence on animal welfare</w:t>
            </w:r>
          </w:p>
        </w:tc>
      </w:tr>
      <w:tr w:rsidR="00285E4B" w:rsidRPr="00FD7933" w:rsidTr="00FF55EE">
        <w:trPr>
          <w:trHeight w:val="284"/>
        </w:trPr>
        <w:tc>
          <w:tcPr>
            <w:tcW w:w="1555" w:type="dxa"/>
            <w:tcBorders>
              <w:top w:val="nil"/>
              <w:left w:val="single" w:sz="4" w:space="0" w:color="000000"/>
              <w:bottom w:val="single" w:sz="4" w:space="0" w:color="auto"/>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Kn_1P_W23</w:t>
            </w:r>
          </w:p>
        </w:tc>
        <w:tc>
          <w:tcPr>
            <w:tcW w:w="12721" w:type="dxa"/>
            <w:tcBorders>
              <w:top w:val="nil"/>
              <w:left w:val="nil"/>
              <w:bottom w:val="single" w:sz="4" w:space="0" w:color="auto"/>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Has knowledge of technical engineering tasks adjusted to the</w:t>
            </w:r>
            <w:r w:rsidRPr="004C637C">
              <w:rPr>
                <w:b w:val="0"/>
                <w:smallCaps w:val="0"/>
                <w:sz w:val="22"/>
                <w:szCs w:val="22"/>
                <w:lang w:val="en-GB"/>
              </w:rPr>
              <w:t xml:space="preserve"> programme</w:t>
            </w:r>
            <w:r w:rsidRPr="00FD7933">
              <w:rPr>
                <w:b w:val="0"/>
                <w:smallCaps w:val="0"/>
                <w:sz w:val="22"/>
                <w:szCs w:val="22"/>
                <w:lang w:val="en-US"/>
              </w:rPr>
              <w:t xml:space="preserve"> of study</w:t>
            </w:r>
          </w:p>
        </w:tc>
      </w:tr>
      <w:tr w:rsidR="00285E4B" w:rsidRPr="004C637C" w:rsidTr="00FF55EE">
        <w:trPr>
          <w:trHeight w:val="284"/>
        </w:trPr>
        <w:tc>
          <w:tcPr>
            <w:tcW w:w="155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Kn_1P_W24</w:t>
            </w:r>
          </w:p>
        </w:tc>
        <w:tc>
          <w:tcPr>
            <w:tcW w:w="12721" w:type="dxa"/>
            <w:tcBorders>
              <w:top w:val="single" w:sz="4" w:space="0" w:color="auto"/>
              <w:left w:val="nil"/>
              <w:bottom w:val="single" w:sz="4" w:space="0" w:color="000000"/>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Has basic knowledge within the scope of biology of game species as well as knows the principles of managing the populations of wild animals</w:t>
            </w:r>
          </w:p>
        </w:tc>
      </w:tr>
      <w:tr w:rsidR="009A7A6F" w:rsidRPr="00FD7933" w:rsidTr="00FF55EE">
        <w:trPr>
          <w:trHeight w:val="34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A7A6F" w:rsidRPr="00FD7933" w:rsidRDefault="009A7A6F" w:rsidP="00190B70">
            <w:pPr>
              <w:jc w:val="center"/>
              <w:rPr>
                <w:b w:val="0"/>
                <w:smallCaps w:val="0"/>
                <w:sz w:val="22"/>
                <w:szCs w:val="22"/>
              </w:rPr>
            </w:pPr>
            <w:r w:rsidRPr="004C637C">
              <w:rPr>
                <w:smallCaps w:val="0"/>
                <w:sz w:val="22"/>
                <w:szCs w:val="22"/>
                <w:lang w:val="en-GB"/>
              </w:rPr>
              <w:t>Skills</w:t>
            </w:r>
            <w:r w:rsidRPr="00285E4B">
              <w:rPr>
                <w:smallCaps w:val="0"/>
                <w:sz w:val="22"/>
                <w:szCs w:val="22"/>
              </w:rPr>
              <w:t xml:space="preserve"> </w:t>
            </w:r>
          </w:p>
        </w:tc>
      </w:tr>
      <w:tr w:rsidR="00285E4B" w:rsidRPr="00FD7933" w:rsidTr="00FF55EE">
        <w:trPr>
          <w:trHeight w:val="510"/>
        </w:trPr>
        <w:tc>
          <w:tcPr>
            <w:tcW w:w="155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Kn_1P_U01</w:t>
            </w:r>
          </w:p>
        </w:tc>
        <w:tc>
          <w:tcPr>
            <w:tcW w:w="12721" w:type="dxa"/>
            <w:tcBorders>
              <w:top w:val="single" w:sz="4" w:space="0" w:color="auto"/>
              <w:left w:val="nil"/>
              <w:bottom w:val="single" w:sz="4" w:space="0" w:color="000000"/>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Is able to</w:t>
            </w:r>
            <w:r w:rsidRPr="004C637C">
              <w:rPr>
                <w:b w:val="0"/>
                <w:smallCaps w:val="0"/>
                <w:sz w:val="22"/>
                <w:szCs w:val="22"/>
                <w:lang w:val="en-GB"/>
              </w:rPr>
              <w:t xml:space="preserve"> analyse</w:t>
            </w:r>
            <w:r w:rsidRPr="00FD7933">
              <w:rPr>
                <w:b w:val="0"/>
                <w:smallCaps w:val="0"/>
                <w:sz w:val="22"/>
                <w:szCs w:val="22"/>
                <w:lang w:val="en-US"/>
              </w:rPr>
              <w:t xml:space="preserve"> information within the scope of structure and functioning of nucleic acids and can use them later in breeding practice; has the ability to assess the main metabolic pathways and the mechanisms of their regulation</w:t>
            </w:r>
          </w:p>
        </w:tc>
      </w:tr>
      <w:tr w:rsidR="00285E4B" w:rsidRPr="00FD7933" w:rsidTr="00FF55EE">
        <w:trPr>
          <w:trHeight w:val="510"/>
        </w:trPr>
        <w:tc>
          <w:tcPr>
            <w:tcW w:w="1555" w:type="dxa"/>
            <w:tcBorders>
              <w:top w:val="nil"/>
              <w:left w:val="single" w:sz="4" w:space="0" w:color="000000"/>
              <w:bottom w:val="single" w:sz="4" w:space="0" w:color="000000"/>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Kn_1P_U02</w:t>
            </w:r>
          </w:p>
        </w:tc>
        <w:tc>
          <w:tcPr>
            <w:tcW w:w="12721" w:type="dxa"/>
            <w:tcBorders>
              <w:top w:val="nil"/>
              <w:left w:val="nil"/>
              <w:bottom w:val="single" w:sz="4" w:space="0" w:color="000000"/>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Based on commonly used methods of laboratory and molecular diagnostics, is able to conduct basic analytic procedures, including also with the use of basic</w:t>
            </w:r>
            <w:r w:rsidRPr="004C637C">
              <w:rPr>
                <w:b w:val="0"/>
                <w:smallCaps w:val="0"/>
                <w:sz w:val="22"/>
                <w:szCs w:val="22"/>
                <w:lang w:val="en-GB"/>
              </w:rPr>
              <w:t xml:space="preserve"> bioinformatic</w:t>
            </w:r>
            <w:r w:rsidRPr="00FD7933">
              <w:rPr>
                <w:b w:val="0"/>
                <w:smallCaps w:val="0"/>
                <w:sz w:val="22"/>
                <w:szCs w:val="22"/>
                <w:lang w:val="en-US"/>
              </w:rPr>
              <w:t xml:space="preserve"> tools; interprets the results of conducted experiments</w:t>
            </w:r>
          </w:p>
        </w:tc>
      </w:tr>
      <w:tr w:rsidR="00285E4B" w:rsidRPr="00FD7933" w:rsidTr="00474FE8">
        <w:trPr>
          <w:trHeight w:val="907"/>
        </w:trPr>
        <w:tc>
          <w:tcPr>
            <w:tcW w:w="1555" w:type="dxa"/>
            <w:tcBorders>
              <w:top w:val="nil"/>
              <w:left w:val="single" w:sz="4" w:space="0" w:color="000000"/>
              <w:bottom w:val="single" w:sz="4" w:space="0" w:color="000000"/>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Kn_1P_U03</w:t>
            </w:r>
          </w:p>
        </w:tc>
        <w:tc>
          <w:tcPr>
            <w:tcW w:w="12721" w:type="dxa"/>
            <w:tcBorders>
              <w:top w:val="nil"/>
              <w:left w:val="nil"/>
              <w:bottom w:val="single" w:sz="4" w:space="0" w:color="000000"/>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Has basic ability of evaluating the phenomena influencing the condition of the natural environment and the natural resources. Is able to apply basic biological laws, including genetic ones, and to forecast the positive and negative results of their action in various animals, including domesticated ones</w:t>
            </w:r>
          </w:p>
        </w:tc>
      </w:tr>
      <w:tr w:rsidR="00285E4B" w:rsidRPr="00FD7933" w:rsidTr="00FF55EE">
        <w:trPr>
          <w:trHeight w:val="510"/>
        </w:trPr>
        <w:tc>
          <w:tcPr>
            <w:tcW w:w="1555" w:type="dxa"/>
            <w:tcBorders>
              <w:top w:val="nil"/>
              <w:left w:val="single" w:sz="4" w:space="0" w:color="000000"/>
              <w:bottom w:val="single" w:sz="4" w:space="0" w:color="000000"/>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Kn_1P_U04</w:t>
            </w:r>
          </w:p>
        </w:tc>
        <w:tc>
          <w:tcPr>
            <w:tcW w:w="12721" w:type="dxa"/>
            <w:tcBorders>
              <w:top w:val="nil"/>
              <w:left w:val="nil"/>
              <w:bottom w:val="single" w:sz="4" w:space="0" w:color="000000"/>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Uses, in a</w:t>
            </w:r>
            <w:r w:rsidRPr="00C1543D">
              <w:rPr>
                <w:b w:val="0"/>
                <w:smallCaps w:val="0"/>
                <w:sz w:val="22"/>
                <w:szCs w:val="22"/>
                <w:lang w:val="en-GB"/>
              </w:rPr>
              <w:t xml:space="preserve"> skilful</w:t>
            </w:r>
            <w:r w:rsidRPr="00FD7933">
              <w:rPr>
                <w:b w:val="0"/>
                <w:smallCaps w:val="0"/>
                <w:sz w:val="22"/>
                <w:szCs w:val="22"/>
                <w:lang w:val="en-US"/>
              </w:rPr>
              <w:t xml:space="preserve"> manner, computer tools, Internet sources of information and statistical methods for solving practical problems characteristic for the</w:t>
            </w:r>
            <w:r w:rsidRPr="004C637C">
              <w:rPr>
                <w:b w:val="0"/>
                <w:smallCaps w:val="0"/>
                <w:sz w:val="22"/>
                <w:szCs w:val="22"/>
                <w:lang w:val="en-GB"/>
              </w:rPr>
              <w:t xml:space="preserve"> programme</w:t>
            </w:r>
            <w:r w:rsidRPr="00FD7933">
              <w:rPr>
                <w:b w:val="0"/>
                <w:smallCaps w:val="0"/>
                <w:sz w:val="22"/>
                <w:szCs w:val="22"/>
                <w:lang w:val="en-US"/>
              </w:rPr>
              <w:t xml:space="preserve"> of study</w:t>
            </w:r>
          </w:p>
        </w:tc>
      </w:tr>
      <w:tr w:rsidR="00285E4B" w:rsidRPr="00FD7933" w:rsidTr="00474FE8">
        <w:trPr>
          <w:trHeight w:val="907"/>
        </w:trPr>
        <w:tc>
          <w:tcPr>
            <w:tcW w:w="1555" w:type="dxa"/>
            <w:tcBorders>
              <w:top w:val="nil"/>
              <w:left w:val="single" w:sz="4" w:space="0" w:color="000000"/>
              <w:bottom w:val="single" w:sz="4" w:space="0" w:color="000000"/>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Kn_1P_U05</w:t>
            </w:r>
          </w:p>
        </w:tc>
        <w:tc>
          <w:tcPr>
            <w:tcW w:w="12721" w:type="dxa"/>
            <w:tcBorders>
              <w:top w:val="nil"/>
              <w:left w:val="nil"/>
              <w:bottom w:val="single" w:sz="4" w:space="0" w:color="000000"/>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 xml:space="preserve">Assesses the nutritional needs of dogs and other domesticated animals; balances the total and metabolic energy and evaluates individual nutrients of diet components, determines the body weight, performs scoring of a dog's condition, is able to produce feeds and estimates their quality and nutritional value </w:t>
            </w:r>
          </w:p>
        </w:tc>
      </w:tr>
      <w:tr w:rsidR="00285E4B" w:rsidRPr="00FD7933" w:rsidTr="00FF55EE">
        <w:trPr>
          <w:trHeight w:val="510"/>
        </w:trPr>
        <w:tc>
          <w:tcPr>
            <w:tcW w:w="1555" w:type="dxa"/>
            <w:tcBorders>
              <w:top w:val="nil"/>
              <w:left w:val="single" w:sz="4" w:space="0" w:color="000000"/>
              <w:bottom w:val="single" w:sz="4" w:space="0" w:color="000000"/>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Kn_1P_U06</w:t>
            </w:r>
          </w:p>
        </w:tc>
        <w:tc>
          <w:tcPr>
            <w:tcW w:w="12721" w:type="dxa"/>
            <w:tcBorders>
              <w:top w:val="nil"/>
              <w:left w:val="nil"/>
              <w:bottom w:val="single" w:sz="4" w:space="0" w:color="000000"/>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Is able to perform basic analyses of raw materials for production of feeds and use elementary equipment in an analytic laboratory in compliance with the safety rules</w:t>
            </w:r>
          </w:p>
        </w:tc>
      </w:tr>
      <w:tr w:rsidR="00285E4B" w:rsidRPr="00FD7933" w:rsidTr="00474FE8">
        <w:trPr>
          <w:trHeight w:val="907"/>
        </w:trPr>
        <w:tc>
          <w:tcPr>
            <w:tcW w:w="155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Kn_1P_U07</w:t>
            </w:r>
          </w:p>
        </w:tc>
        <w:tc>
          <w:tcPr>
            <w:tcW w:w="12721" w:type="dxa"/>
            <w:tcBorders>
              <w:top w:val="single" w:sz="4" w:space="0" w:color="auto"/>
              <w:left w:val="nil"/>
              <w:bottom w:val="single" w:sz="4" w:space="0" w:color="auto"/>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Has the ability to assess and determine the character, temperament and temper of a dog; is able to select the methods and tools of training work in the aspect of individual and group work; has the ability to use verbal and non-verbal commands depending on the type of use as well as the ability to maintain training documentation</w:t>
            </w:r>
          </w:p>
        </w:tc>
      </w:tr>
      <w:tr w:rsidR="00285E4B" w:rsidRPr="00FD7933" w:rsidTr="00FF55EE">
        <w:trPr>
          <w:trHeight w:val="284"/>
        </w:trPr>
        <w:tc>
          <w:tcPr>
            <w:tcW w:w="155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Kn_1P_U08</w:t>
            </w:r>
          </w:p>
        </w:tc>
        <w:tc>
          <w:tcPr>
            <w:tcW w:w="12721" w:type="dxa"/>
            <w:tcBorders>
              <w:top w:val="single" w:sz="4" w:space="0" w:color="auto"/>
              <w:left w:val="nil"/>
              <w:bottom w:val="single" w:sz="4" w:space="0" w:color="000000"/>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Is able to interpret the</w:t>
            </w:r>
            <w:r w:rsidRPr="00C1543D">
              <w:rPr>
                <w:b w:val="0"/>
                <w:smallCaps w:val="0"/>
                <w:sz w:val="22"/>
                <w:szCs w:val="22"/>
                <w:lang w:val="en-GB"/>
              </w:rPr>
              <w:t xml:space="preserve"> behaviour</w:t>
            </w:r>
            <w:r w:rsidRPr="00FD7933">
              <w:rPr>
                <w:b w:val="0"/>
                <w:smallCaps w:val="0"/>
                <w:sz w:val="22"/>
                <w:szCs w:val="22"/>
                <w:lang w:val="en-US"/>
              </w:rPr>
              <w:t xml:space="preserve"> and emotional states of animals during observation and work with them</w:t>
            </w:r>
          </w:p>
        </w:tc>
      </w:tr>
      <w:tr w:rsidR="00285E4B" w:rsidRPr="00FD7933" w:rsidTr="00FF55EE">
        <w:trPr>
          <w:trHeight w:val="510"/>
        </w:trPr>
        <w:tc>
          <w:tcPr>
            <w:tcW w:w="1555" w:type="dxa"/>
            <w:tcBorders>
              <w:top w:val="nil"/>
              <w:left w:val="single" w:sz="4" w:space="0" w:color="000000"/>
              <w:bottom w:val="single" w:sz="4" w:space="0" w:color="000000"/>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Kn_1P_U09</w:t>
            </w:r>
          </w:p>
        </w:tc>
        <w:tc>
          <w:tcPr>
            <w:tcW w:w="12721" w:type="dxa"/>
            <w:tcBorders>
              <w:top w:val="nil"/>
              <w:left w:val="nil"/>
              <w:bottom w:val="single" w:sz="4" w:space="0" w:color="000000"/>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Has the ability to undertake activities with the use of suitable methods, techniques and tools, solving problems concerning engineering tasks compliant with the</w:t>
            </w:r>
            <w:r w:rsidRPr="00C1543D">
              <w:rPr>
                <w:b w:val="0"/>
                <w:smallCaps w:val="0"/>
                <w:sz w:val="22"/>
                <w:szCs w:val="22"/>
                <w:lang w:val="en-GB"/>
              </w:rPr>
              <w:t xml:space="preserve"> programme</w:t>
            </w:r>
            <w:r w:rsidRPr="00FD7933">
              <w:rPr>
                <w:b w:val="0"/>
                <w:smallCaps w:val="0"/>
                <w:sz w:val="22"/>
                <w:szCs w:val="22"/>
                <w:lang w:val="en-US"/>
              </w:rPr>
              <w:t xml:space="preserve"> of study</w:t>
            </w:r>
          </w:p>
        </w:tc>
      </w:tr>
      <w:tr w:rsidR="00285E4B" w:rsidRPr="00FD7933" w:rsidTr="00FF55EE">
        <w:trPr>
          <w:trHeight w:val="284"/>
        </w:trPr>
        <w:tc>
          <w:tcPr>
            <w:tcW w:w="1555" w:type="dxa"/>
            <w:tcBorders>
              <w:top w:val="nil"/>
              <w:left w:val="single" w:sz="4" w:space="0" w:color="000000"/>
              <w:bottom w:val="single" w:sz="4" w:space="0" w:color="000000"/>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Kn_1P_U10</w:t>
            </w:r>
          </w:p>
        </w:tc>
        <w:tc>
          <w:tcPr>
            <w:tcW w:w="12721" w:type="dxa"/>
            <w:tcBorders>
              <w:top w:val="nil"/>
              <w:left w:val="nil"/>
              <w:bottom w:val="single" w:sz="4" w:space="0" w:color="000000"/>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Is able to use basic monitoring methods and principles as well as manage the animal breeding processes, including in particular dogs</w:t>
            </w:r>
          </w:p>
        </w:tc>
      </w:tr>
      <w:tr w:rsidR="00285E4B" w:rsidRPr="00FD7933" w:rsidTr="00FF55EE">
        <w:trPr>
          <w:trHeight w:val="510"/>
        </w:trPr>
        <w:tc>
          <w:tcPr>
            <w:tcW w:w="1555" w:type="dxa"/>
            <w:tcBorders>
              <w:top w:val="nil"/>
              <w:left w:val="single" w:sz="4" w:space="0" w:color="000000"/>
              <w:bottom w:val="single" w:sz="4" w:space="0" w:color="000000"/>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lastRenderedPageBreak/>
              <w:t>Kn_1P_U11</w:t>
            </w:r>
          </w:p>
        </w:tc>
        <w:tc>
          <w:tcPr>
            <w:tcW w:w="12721" w:type="dxa"/>
            <w:tcBorders>
              <w:top w:val="nil"/>
              <w:left w:val="nil"/>
              <w:bottom w:val="single" w:sz="4" w:space="0" w:color="000000"/>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Is able to</w:t>
            </w:r>
            <w:r w:rsidRPr="00C1543D">
              <w:rPr>
                <w:b w:val="0"/>
                <w:smallCaps w:val="0"/>
                <w:sz w:val="22"/>
                <w:szCs w:val="22"/>
                <w:lang w:val="en-GB"/>
              </w:rPr>
              <w:t xml:space="preserve"> recognise</w:t>
            </w:r>
            <w:r w:rsidRPr="00FD7933">
              <w:rPr>
                <w:b w:val="0"/>
                <w:smallCaps w:val="0"/>
                <w:sz w:val="22"/>
                <w:szCs w:val="22"/>
                <w:lang w:val="en-US"/>
              </w:rPr>
              <w:t xml:space="preserve"> the symptoms of most frequently occurring diseases of domesticated animals using suitable diagnostic methods for this purpose; depending on the age and physiological condition of an animal, is able to use proper health prophylaxis</w:t>
            </w:r>
            <w:r w:rsidRPr="00C1543D">
              <w:rPr>
                <w:b w:val="0"/>
                <w:smallCaps w:val="0"/>
                <w:sz w:val="22"/>
                <w:szCs w:val="22"/>
                <w:lang w:val="en-GB"/>
              </w:rPr>
              <w:t xml:space="preserve"> programmes</w:t>
            </w:r>
          </w:p>
        </w:tc>
      </w:tr>
      <w:tr w:rsidR="00285E4B" w:rsidRPr="00FD7933" w:rsidTr="00FF55EE">
        <w:trPr>
          <w:trHeight w:val="284"/>
        </w:trPr>
        <w:tc>
          <w:tcPr>
            <w:tcW w:w="1555" w:type="dxa"/>
            <w:tcBorders>
              <w:top w:val="nil"/>
              <w:left w:val="single" w:sz="4" w:space="0" w:color="000000"/>
              <w:bottom w:val="single" w:sz="4" w:space="0" w:color="auto"/>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Kn_1P_U12</w:t>
            </w:r>
          </w:p>
        </w:tc>
        <w:tc>
          <w:tcPr>
            <w:tcW w:w="12721" w:type="dxa"/>
            <w:tcBorders>
              <w:top w:val="nil"/>
              <w:left w:val="nil"/>
              <w:bottom w:val="single" w:sz="4" w:space="0" w:color="auto"/>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Is able to prepare the</w:t>
            </w:r>
            <w:r w:rsidRPr="00C1543D">
              <w:rPr>
                <w:b w:val="0"/>
                <w:smallCaps w:val="0"/>
                <w:sz w:val="22"/>
                <w:szCs w:val="22"/>
                <w:lang w:val="en-GB"/>
              </w:rPr>
              <w:t xml:space="preserve"> zoohygenic</w:t>
            </w:r>
            <w:r w:rsidRPr="00FD7933">
              <w:rPr>
                <w:b w:val="0"/>
                <w:smallCaps w:val="0"/>
                <w:sz w:val="22"/>
                <w:szCs w:val="22"/>
                <w:lang w:val="en-US"/>
              </w:rPr>
              <w:t xml:space="preserve"> environment for the needs of domestic animals taking into consideration the animal rights and welfare</w:t>
            </w:r>
          </w:p>
        </w:tc>
      </w:tr>
      <w:tr w:rsidR="00285E4B" w:rsidRPr="00FD7933" w:rsidTr="00FF55EE">
        <w:trPr>
          <w:trHeight w:val="284"/>
        </w:trPr>
        <w:tc>
          <w:tcPr>
            <w:tcW w:w="155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Kn_1P_U13</w:t>
            </w:r>
          </w:p>
        </w:tc>
        <w:tc>
          <w:tcPr>
            <w:tcW w:w="12721" w:type="dxa"/>
            <w:tcBorders>
              <w:top w:val="single" w:sz="4" w:space="0" w:color="auto"/>
              <w:left w:val="nil"/>
              <w:bottom w:val="single" w:sz="4" w:space="0" w:color="000000"/>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Has the ability to act in conditions threatening the life and health of an animal</w:t>
            </w:r>
          </w:p>
        </w:tc>
      </w:tr>
      <w:tr w:rsidR="00285E4B" w:rsidRPr="00FD7933" w:rsidTr="00FF55EE">
        <w:trPr>
          <w:trHeight w:val="510"/>
        </w:trPr>
        <w:tc>
          <w:tcPr>
            <w:tcW w:w="155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Kn_1P_U14</w:t>
            </w:r>
          </w:p>
        </w:tc>
        <w:tc>
          <w:tcPr>
            <w:tcW w:w="12721" w:type="dxa"/>
            <w:tcBorders>
              <w:top w:val="single" w:sz="4" w:space="0" w:color="auto"/>
              <w:left w:val="nil"/>
              <w:bottom w:val="single" w:sz="4" w:space="0" w:color="auto"/>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Is able to perform daily and periodic care of dogs, including in particular their fur; has basic skills of preparing dogs for shows and demonstrations using suitable techniques and tools</w:t>
            </w:r>
          </w:p>
        </w:tc>
      </w:tr>
      <w:tr w:rsidR="00285E4B" w:rsidRPr="00FD7933" w:rsidTr="00FF55EE">
        <w:trPr>
          <w:trHeight w:val="510"/>
        </w:trPr>
        <w:tc>
          <w:tcPr>
            <w:tcW w:w="155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Kn_1P_U15</w:t>
            </w:r>
          </w:p>
        </w:tc>
        <w:tc>
          <w:tcPr>
            <w:tcW w:w="12721" w:type="dxa"/>
            <w:tcBorders>
              <w:top w:val="single" w:sz="4" w:space="0" w:color="auto"/>
              <w:left w:val="nil"/>
              <w:bottom w:val="single" w:sz="4" w:space="0" w:color="auto"/>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Has a practical ability to use legal and ethical norms as well as economic principles within the scope of breeding, rearing and using of dogs; has practical ability to work with</w:t>
            </w:r>
            <w:r w:rsidRPr="00C1543D">
              <w:rPr>
                <w:b w:val="0"/>
                <w:smallCaps w:val="0"/>
                <w:sz w:val="22"/>
                <w:szCs w:val="22"/>
                <w:lang w:val="en-GB"/>
              </w:rPr>
              <w:t xml:space="preserve"> cynologic</w:t>
            </w:r>
            <w:r w:rsidRPr="00FD7933">
              <w:rPr>
                <w:b w:val="0"/>
                <w:smallCaps w:val="0"/>
                <w:sz w:val="22"/>
                <w:szCs w:val="22"/>
                <w:lang w:val="en-US"/>
              </w:rPr>
              <w:t xml:space="preserve"> documentation, including mainly breeding and use</w:t>
            </w:r>
          </w:p>
        </w:tc>
      </w:tr>
      <w:tr w:rsidR="00285E4B" w:rsidRPr="00FD7933" w:rsidTr="004B5E92">
        <w:trPr>
          <w:trHeight w:val="284"/>
        </w:trPr>
        <w:tc>
          <w:tcPr>
            <w:tcW w:w="155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Kn_1P_U16</w:t>
            </w:r>
          </w:p>
        </w:tc>
        <w:tc>
          <w:tcPr>
            <w:tcW w:w="12721" w:type="dxa"/>
            <w:tcBorders>
              <w:top w:val="single" w:sz="4" w:space="0" w:color="auto"/>
              <w:left w:val="nil"/>
              <w:bottom w:val="single" w:sz="4" w:space="0" w:color="auto"/>
              <w:right w:val="single" w:sz="4" w:space="0" w:color="000000"/>
            </w:tcBorders>
            <w:shd w:val="clear" w:color="auto" w:fill="auto"/>
            <w:vAlign w:val="center"/>
          </w:tcPr>
          <w:p w:rsidR="00285E4B" w:rsidRPr="004B5E92" w:rsidRDefault="00285E4B" w:rsidP="00190B70">
            <w:pPr>
              <w:rPr>
                <w:b w:val="0"/>
                <w:smallCaps w:val="0"/>
                <w:spacing w:val="-4"/>
                <w:sz w:val="22"/>
                <w:szCs w:val="22"/>
                <w:lang w:val="en-US"/>
              </w:rPr>
            </w:pPr>
            <w:r w:rsidRPr="004B5E92">
              <w:rPr>
                <w:b w:val="0"/>
                <w:smallCaps w:val="0"/>
                <w:spacing w:val="-4"/>
                <w:sz w:val="22"/>
                <w:szCs w:val="22"/>
                <w:lang w:val="en-US"/>
              </w:rPr>
              <w:t>Has the ability to use a foreign language in a verbal and written form on B2 level of the Common European Framework of Reference for Languages</w:t>
            </w:r>
          </w:p>
        </w:tc>
      </w:tr>
      <w:tr w:rsidR="00285E4B" w:rsidRPr="00FD7933" w:rsidTr="00FF55EE">
        <w:trPr>
          <w:trHeight w:val="284"/>
        </w:trPr>
        <w:tc>
          <w:tcPr>
            <w:tcW w:w="155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Kn_1P_U17</w:t>
            </w:r>
          </w:p>
        </w:tc>
        <w:tc>
          <w:tcPr>
            <w:tcW w:w="12721" w:type="dxa"/>
            <w:tcBorders>
              <w:top w:val="single" w:sz="4" w:space="0" w:color="auto"/>
              <w:left w:val="nil"/>
              <w:bottom w:val="single" w:sz="4" w:space="0" w:color="000000"/>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Applies the principles of proper nutrition and healthy lifestyle</w:t>
            </w:r>
          </w:p>
        </w:tc>
      </w:tr>
      <w:tr w:rsidR="00285E4B" w:rsidRPr="00C1543D" w:rsidTr="00FF55EE">
        <w:trPr>
          <w:trHeight w:val="510"/>
        </w:trPr>
        <w:tc>
          <w:tcPr>
            <w:tcW w:w="1555" w:type="dxa"/>
            <w:tcBorders>
              <w:top w:val="nil"/>
              <w:left w:val="single" w:sz="4" w:space="0" w:color="000000"/>
              <w:bottom w:val="single" w:sz="4" w:space="0" w:color="000000"/>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Kn_1P_U18</w:t>
            </w:r>
          </w:p>
        </w:tc>
        <w:tc>
          <w:tcPr>
            <w:tcW w:w="12721" w:type="dxa"/>
            <w:tcBorders>
              <w:top w:val="nil"/>
              <w:left w:val="nil"/>
              <w:bottom w:val="single" w:sz="4" w:space="0" w:color="000000"/>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Demonstrates the ability to</w:t>
            </w:r>
            <w:r w:rsidRPr="00C1543D">
              <w:rPr>
                <w:b w:val="0"/>
                <w:smallCaps w:val="0"/>
                <w:sz w:val="22"/>
                <w:szCs w:val="22"/>
                <w:lang w:val="en-GB"/>
              </w:rPr>
              <w:t xml:space="preserve"> organise</w:t>
            </w:r>
            <w:r w:rsidRPr="00FD7933">
              <w:rPr>
                <w:b w:val="0"/>
                <w:smallCaps w:val="0"/>
                <w:sz w:val="22"/>
                <w:szCs w:val="22"/>
                <w:lang w:val="en-US"/>
              </w:rPr>
              <w:t xml:space="preserve"> the breeding and rearing of various types of domesticated animals and managing of the populations of wild animals</w:t>
            </w:r>
          </w:p>
        </w:tc>
      </w:tr>
      <w:tr w:rsidR="009A7A6F" w:rsidRPr="00FD7933" w:rsidTr="004B5E92">
        <w:trPr>
          <w:trHeight w:val="340"/>
        </w:trPr>
        <w:tc>
          <w:tcPr>
            <w:tcW w:w="0" w:type="auto"/>
            <w:gridSpan w:val="2"/>
            <w:tcBorders>
              <w:top w:val="nil"/>
              <w:left w:val="single" w:sz="4" w:space="0" w:color="000000"/>
              <w:bottom w:val="single" w:sz="4" w:space="0" w:color="000000"/>
              <w:right w:val="single" w:sz="4" w:space="0" w:color="000000"/>
            </w:tcBorders>
            <w:shd w:val="clear" w:color="auto" w:fill="auto"/>
            <w:noWrap/>
            <w:vAlign w:val="center"/>
          </w:tcPr>
          <w:p w:rsidR="009A7A6F" w:rsidRPr="009A7A6F" w:rsidRDefault="009A7A6F" w:rsidP="00190B70">
            <w:pPr>
              <w:jc w:val="center"/>
              <w:rPr>
                <w:smallCaps w:val="0"/>
                <w:sz w:val="22"/>
                <w:szCs w:val="22"/>
              </w:rPr>
            </w:pPr>
            <w:r w:rsidRPr="00C1543D">
              <w:rPr>
                <w:smallCaps w:val="0"/>
                <w:sz w:val="22"/>
                <w:szCs w:val="22"/>
                <w:lang w:val="en-GB"/>
              </w:rPr>
              <w:t>Social competences</w:t>
            </w:r>
          </w:p>
        </w:tc>
      </w:tr>
      <w:tr w:rsidR="00285E4B" w:rsidRPr="00FD7933" w:rsidTr="00FF55EE">
        <w:trPr>
          <w:trHeight w:val="284"/>
        </w:trPr>
        <w:tc>
          <w:tcPr>
            <w:tcW w:w="1555" w:type="dxa"/>
            <w:tcBorders>
              <w:top w:val="nil"/>
              <w:left w:val="single" w:sz="4" w:space="0" w:color="000000"/>
              <w:bottom w:val="single" w:sz="4" w:space="0" w:color="auto"/>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Kn_1P_K01</w:t>
            </w:r>
          </w:p>
        </w:tc>
        <w:tc>
          <w:tcPr>
            <w:tcW w:w="12721" w:type="dxa"/>
            <w:tcBorders>
              <w:top w:val="nil"/>
              <w:left w:val="nil"/>
              <w:bottom w:val="single" w:sz="4" w:space="0" w:color="auto"/>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Has awareness of the roles and significance of domestic animals in human life</w:t>
            </w:r>
          </w:p>
        </w:tc>
      </w:tr>
      <w:tr w:rsidR="00285E4B" w:rsidRPr="00FD7933" w:rsidTr="00FF55EE">
        <w:trPr>
          <w:trHeight w:val="284"/>
        </w:trPr>
        <w:tc>
          <w:tcPr>
            <w:tcW w:w="155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Kn_1P_K02</w:t>
            </w:r>
          </w:p>
        </w:tc>
        <w:tc>
          <w:tcPr>
            <w:tcW w:w="12721" w:type="dxa"/>
            <w:tcBorders>
              <w:top w:val="single" w:sz="4" w:space="0" w:color="auto"/>
              <w:left w:val="nil"/>
              <w:bottom w:val="single" w:sz="4" w:space="0" w:color="auto"/>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Demonstrates readiness for a factual and substantive discussion enabling reaching of a common position</w:t>
            </w:r>
          </w:p>
        </w:tc>
      </w:tr>
      <w:tr w:rsidR="00285E4B" w:rsidRPr="00FD7933" w:rsidTr="00FF55EE">
        <w:trPr>
          <w:trHeight w:val="284"/>
        </w:trPr>
        <w:tc>
          <w:tcPr>
            <w:tcW w:w="155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Kn_1P_K03</w:t>
            </w:r>
          </w:p>
        </w:tc>
        <w:tc>
          <w:tcPr>
            <w:tcW w:w="12721" w:type="dxa"/>
            <w:tcBorders>
              <w:top w:val="single" w:sz="4" w:space="0" w:color="auto"/>
              <w:left w:val="nil"/>
              <w:bottom w:val="single" w:sz="4" w:space="0" w:color="auto"/>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 xml:space="preserve">Has the awareness of the level of his/her knowledge and skills as well as understands the need of life-long professional and personal education </w:t>
            </w:r>
          </w:p>
        </w:tc>
      </w:tr>
      <w:tr w:rsidR="00285E4B" w:rsidRPr="00FD7933" w:rsidTr="00FF55EE">
        <w:trPr>
          <w:trHeight w:val="284"/>
        </w:trPr>
        <w:tc>
          <w:tcPr>
            <w:tcW w:w="155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Kn_1P_K04</w:t>
            </w:r>
          </w:p>
        </w:tc>
        <w:tc>
          <w:tcPr>
            <w:tcW w:w="12721" w:type="dxa"/>
            <w:tcBorders>
              <w:top w:val="single" w:sz="4" w:space="0" w:color="auto"/>
              <w:left w:val="nil"/>
              <w:bottom w:val="single" w:sz="4" w:space="0" w:color="000000"/>
              <w:right w:val="single" w:sz="4" w:space="0" w:color="000000"/>
            </w:tcBorders>
            <w:shd w:val="clear" w:color="auto" w:fill="auto"/>
            <w:vAlign w:val="center"/>
          </w:tcPr>
          <w:p w:rsidR="00285E4B" w:rsidRPr="00FF55EE" w:rsidRDefault="00285E4B" w:rsidP="00190B70">
            <w:pPr>
              <w:rPr>
                <w:b w:val="0"/>
                <w:smallCaps w:val="0"/>
                <w:spacing w:val="-4"/>
                <w:sz w:val="22"/>
                <w:szCs w:val="22"/>
                <w:lang w:val="en-US"/>
              </w:rPr>
            </w:pPr>
            <w:r w:rsidRPr="00FF55EE">
              <w:rPr>
                <w:b w:val="0"/>
                <w:smallCaps w:val="0"/>
                <w:spacing w:val="-4"/>
                <w:sz w:val="22"/>
                <w:szCs w:val="22"/>
                <w:lang w:val="en-US"/>
              </w:rPr>
              <w:t>Is able to work alone and in a team as well as demonstrates creativity and entrepreneurship in</w:t>
            </w:r>
            <w:r w:rsidRPr="00C1543D">
              <w:rPr>
                <w:b w:val="0"/>
                <w:smallCaps w:val="0"/>
                <w:spacing w:val="-4"/>
                <w:sz w:val="22"/>
                <w:szCs w:val="22"/>
                <w:lang w:val="en-GB"/>
              </w:rPr>
              <w:t xml:space="preserve"> organisation</w:t>
            </w:r>
            <w:r w:rsidRPr="00FF55EE">
              <w:rPr>
                <w:b w:val="0"/>
                <w:smallCaps w:val="0"/>
                <w:spacing w:val="-4"/>
                <w:sz w:val="22"/>
                <w:szCs w:val="22"/>
                <w:lang w:val="en-US"/>
              </w:rPr>
              <w:t xml:space="preserve"> of the performance of the assigned tasks</w:t>
            </w:r>
          </w:p>
        </w:tc>
      </w:tr>
      <w:tr w:rsidR="00285E4B" w:rsidRPr="00FD7933" w:rsidTr="00FF55EE">
        <w:trPr>
          <w:trHeight w:val="284"/>
        </w:trPr>
        <w:tc>
          <w:tcPr>
            <w:tcW w:w="1555" w:type="dxa"/>
            <w:tcBorders>
              <w:top w:val="nil"/>
              <w:left w:val="single" w:sz="4" w:space="0" w:color="000000"/>
              <w:bottom w:val="single" w:sz="4" w:space="0" w:color="000000"/>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Kn_1P_K05</w:t>
            </w:r>
          </w:p>
        </w:tc>
        <w:tc>
          <w:tcPr>
            <w:tcW w:w="12721" w:type="dxa"/>
            <w:tcBorders>
              <w:top w:val="nil"/>
              <w:left w:val="nil"/>
              <w:bottom w:val="single" w:sz="4" w:space="0" w:color="000000"/>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Is aware of the role of psychophysical fitness for proper performance of jobs related to</w:t>
            </w:r>
            <w:r w:rsidRPr="00C1543D">
              <w:rPr>
                <w:b w:val="0"/>
                <w:smallCaps w:val="0"/>
                <w:sz w:val="22"/>
                <w:szCs w:val="22"/>
                <w:lang w:val="en-GB"/>
              </w:rPr>
              <w:t xml:space="preserve"> cynology</w:t>
            </w:r>
          </w:p>
        </w:tc>
      </w:tr>
      <w:tr w:rsidR="00285E4B" w:rsidRPr="00FD7933" w:rsidTr="00FF55EE">
        <w:trPr>
          <w:trHeight w:val="284"/>
        </w:trPr>
        <w:tc>
          <w:tcPr>
            <w:tcW w:w="1555" w:type="dxa"/>
            <w:tcBorders>
              <w:top w:val="nil"/>
              <w:left w:val="single" w:sz="4" w:space="0" w:color="000000"/>
              <w:bottom w:val="single" w:sz="4" w:space="0" w:color="000000"/>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Kn_1P_K06</w:t>
            </w:r>
          </w:p>
        </w:tc>
        <w:tc>
          <w:tcPr>
            <w:tcW w:w="12721" w:type="dxa"/>
            <w:tcBorders>
              <w:top w:val="nil"/>
              <w:left w:val="nil"/>
              <w:bottom w:val="single" w:sz="4" w:space="0" w:color="000000"/>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Is convinced about the necessity to comply with the principles of professional ethics while working with animals; is careful while formulating opinions on the subject of social and ideological issues referring to theory and practice of breeding, rearing and using of dogs</w:t>
            </w:r>
            <w:r w:rsidRPr="00FD7933">
              <w:rPr>
                <w:b w:val="0"/>
                <w:sz w:val="22"/>
                <w:szCs w:val="22"/>
                <w:lang w:val="en-US"/>
              </w:rPr>
              <w:br/>
            </w:r>
            <w:r w:rsidRPr="00FD7933">
              <w:rPr>
                <w:b w:val="0"/>
                <w:smallCaps w:val="0"/>
                <w:sz w:val="22"/>
                <w:szCs w:val="22"/>
                <w:lang w:val="en-US"/>
              </w:rPr>
              <w:t>Demonstrates a positive attitude towards people, living organisms and environment as well as sensitivity to their needs and problems</w:t>
            </w:r>
          </w:p>
        </w:tc>
      </w:tr>
      <w:tr w:rsidR="00285E4B" w:rsidRPr="00B74690" w:rsidTr="00FF55EE">
        <w:trPr>
          <w:trHeight w:val="284"/>
        </w:trPr>
        <w:tc>
          <w:tcPr>
            <w:tcW w:w="1555" w:type="dxa"/>
            <w:tcBorders>
              <w:top w:val="nil"/>
              <w:left w:val="single" w:sz="4" w:space="0" w:color="000000"/>
              <w:bottom w:val="single" w:sz="4" w:space="0" w:color="000000"/>
              <w:right w:val="single" w:sz="4" w:space="0" w:color="000000"/>
            </w:tcBorders>
            <w:shd w:val="clear" w:color="auto" w:fill="auto"/>
            <w:noWrap/>
            <w:vAlign w:val="center"/>
          </w:tcPr>
          <w:p w:rsidR="00285E4B" w:rsidRPr="00FD7933" w:rsidRDefault="00285E4B" w:rsidP="00190B70">
            <w:pPr>
              <w:jc w:val="center"/>
              <w:rPr>
                <w:b w:val="0"/>
                <w:smallCaps w:val="0"/>
                <w:sz w:val="22"/>
                <w:szCs w:val="22"/>
              </w:rPr>
            </w:pPr>
            <w:r w:rsidRPr="00FD7933">
              <w:rPr>
                <w:b w:val="0"/>
                <w:smallCaps w:val="0"/>
                <w:sz w:val="22"/>
                <w:szCs w:val="22"/>
              </w:rPr>
              <w:t>Kn_1P_K07</w:t>
            </w:r>
          </w:p>
        </w:tc>
        <w:tc>
          <w:tcPr>
            <w:tcW w:w="12721" w:type="dxa"/>
            <w:tcBorders>
              <w:top w:val="nil"/>
              <w:left w:val="nil"/>
              <w:bottom w:val="single" w:sz="4" w:space="0" w:color="000000"/>
              <w:right w:val="single" w:sz="4" w:space="0" w:color="000000"/>
            </w:tcBorders>
            <w:shd w:val="clear" w:color="auto" w:fill="auto"/>
            <w:vAlign w:val="center"/>
          </w:tcPr>
          <w:p w:rsidR="00285E4B" w:rsidRPr="00FD7933" w:rsidRDefault="00285E4B" w:rsidP="00190B70">
            <w:pPr>
              <w:rPr>
                <w:b w:val="0"/>
                <w:smallCaps w:val="0"/>
                <w:sz w:val="22"/>
                <w:szCs w:val="22"/>
                <w:lang w:val="en-US"/>
              </w:rPr>
            </w:pPr>
            <w:r w:rsidRPr="00FD7933">
              <w:rPr>
                <w:b w:val="0"/>
                <w:smallCaps w:val="0"/>
                <w:sz w:val="22"/>
                <w:szCs w:val="22"/>
                <w:lang w:val="en-US"/>
              </w:rPr>
              <w:t>Appreciates the significance of</w:t>
            </w:r>
            <w:r w:rsidRPr="00C1543D">
              <w:rPr>
                <w:b w:val="0"/>
                <w:smallCaps w:val="0"/>
                <w:sz w:val="22"/>
                <w:szCs w:val="22"/>
                <w:lang w:val="en-GB"/>
              </w:rPr>
              <w:t xml:space="preserve"> cynology</w:t>
            </w:r>
            <w:r w:rsidRPr="00FD7933">
              <w:rPr>
                <w:b w:val="0"/>
                <w:smallCaps w:val="0"/>
                <w:sz w:val="22"/>
                <w:szCs w:val="22"/>
                <w:lang w:val="en-US"/>
              </w:rPr>
              <w:t xml:space="preserve"> and related disciplines for proper development of local and regional communities</w:t>
            </w:r>
          </w:p>
        </w:tc>
      </w:tr>
    </w:tbl>
    <w:p w:rsidR="00592943" w:rsidRPr="00592943" w:rsidRDefault="00592943" w:rsidP="00592943">
      <w:pPr>
        <w:rPr>
          <w:b w:val="0"/>
          <w:smallCaps w:val="0"/>
          <w:lang w:val="en-US"/>
        </w:rPr>
      </w:pPr>
    </w:p>
    <w:p w:rsidR="00AC2A8A" w:rsidRDefault="00AC2A8A" w:rsidP="00AC2A8A">
      <w:pPr>
        <w:autoSpaceDE w:val="0"/>
        <w:autoSpaceDN w:val="0"/>
        <w:adjustRightInd w:val="0"/>
        <w:jc w:val="right"/>
        <w:rPr>
          <w:b w:val="0"/>
          <w:smallCaps w:val="0"/>
        </w:rPr>
      </w:pPr>
    </w:p>
    <w:p w:rsidR="00E66D06" w:rsidRDefault="00E66D06" w:rsidP="00AC2A8A">
      <w:pPr>
        <w:autoSpaceDE w:val="0"/>
        <w:autoSpaceDN w:val="0"/>
        <w:adjustRightInd w:val="0"/>
        <w:jc w:val="right"/>
        <w:rPr>
          <w:b w:val="0"/>
          <w:smallCaps w:val="0"/>
        </w:rPr>
      </w:pPr>
    </w:p>
    <w:p w:rsidR="009A7A6F" w:rsidRDefault="009A7A6F">
      <w:pPr>
        <w:rPr>
          <w:b w:val="0"/>
          <w:smallCaps w:val="0"/>
          <w:lang w:val="en-GB"/>
        </w:rPr>
      </w:pPr>
      <w:r>
        <w:rPr>
          <w:b w:val="0"/>
          <w:smallCaps w:val="0"/>
          <w:lang w:val="en-GB"/>
        </w:rPr>
        <w:br w:type="page"/>
      </w:r>
    </w:p>
    <w:p w:rsidR="00FF41C0" w:rsidRPr="009A7A6F" w:rsidRDefault="009A7A6F" w:rsidP="009A7A6F">
      <w:pPr>
        <w:autoSpaceDE w:val="0"/>
        <w:autoSpaceDN w:val="0"/>
        <w:adjustRightInd w:val="0"/>
        <w:rPr>
          <w:b w:val="0"/>
          <w:smallCaps w:val="0"/>
          <w:lang w:val="en-GB"/>
        </w:rPr>
      </w:pPr>
      <w:r w:rsidRPr="00C1543D">
        <w:rPr>
          <w:b w:val="0"/>
          <w:smallCaps w:val="0"/>
        </w:rPr>
        <w:lastRenderedPageBreak/>
        <w:t>(</w:t>
      </w:r>
      <w:r w:rsidR="005046EE" w:rsidRPr="00C1543D">
        <w:rPr>
          <w:b w:val="0"/>
          <w:smallCaps w:val="0"/>
        </w:rPr>
        <w:t>Załącznik nr</w:t>
      </w:r>
      <w:r w:rsidR="005046EE">
        <w:rPr>
          <w:b w:val="0"/>
          <w:smallCaps w:val="0"/>
          <w:lang w:val="en-GB"/>
        </w:rPr>
        <w:t xml:space="preserve"> 2 – </w:t>
      </w:r>
      <w:r w:rsidR="00FF41C0" w:rsidRPr="009A7A6F">
        <w:rPr>
          <w:b w:val="0"/>
          <w:smallCaps w:val="0"/>
          <w:lang w:val="en-GB"/>
        </w:rPr>
        <w:t>Faculty of Civil Engineering and Architecture</w:t>
      </w:r>
      <w:r>
        <w:rPr>
          <w:b w:val="0"/>
          <w:smallCaps w:val="0"/>
          <w:lang w:val="en-GB"/>
        </w:rPr>
        <w:t>)</w:t>
      </w:r>
    </w:p>
    <w:p w:rsidR="00E66D06" w:rsidRPr="00FF41C0" w:rsidRDefault="00E66D06" w:rsidP="00AC2A8A">
      <w:pPr>
        <w:autoSpaceDE w:val="0"/>
        <w:autoSpaceDN w:val="0"/>
        <w:adjustRightInd w:val="0"/>
        <w:jc w:val="right"/>
        <w:rPr>
          <w:b w:val="0"/>
          <w:smallCaps w:val="0"/>
          <w:lang w:val="en-US"/>
        </w:rPr>
      </w:pPr>
    </w:p>
    <w:p w:rsidR="00E66D06" w:rsidRPr="00C1543D" w:rsidRDefault="00E66D06" w:rsidP="00AC2A8A">
      <w:pPr>
        <w:autoSpaceDE w:val="0"/>
        <w:autoSpaceDN w:val="0"/>
        <w:adjustRightInd w:val="0"/>
        <w:jc w:val="right"/>
        <w:rPr>
          <w:b w:val="0"/>
          <w:smallCaps w:val="0"/>
          <w:lang w:val="en-GB"/>
        </w:rPr>
      </w:pPr>
    </w:p>
    <w:p w:rsidR="00E66D06" w:rsidRPr="00E66D06" w:rsidRDefault="00E66D06" w:rsidP="00E66D06">
      <w:pPr>
        <w:jc w:val="both"/>
        <w:rPr>
          <w:bCs/>
          <w:smallCaps w:val="0"/>
          <w:sz w:val="24"/>
          <w:lang w:val="en-US"/>
        </w:rPr>
      </w:pPr>
      <w:r w:rsidRPr="00C1543D">
        <w:rPr>
          <w:smallCaps w:val="0"/>
          <w:sz w:val="24"/>
          <w:lang w:val="en-GB"/>
        </w:rPr>
        <w:t>Programme</w:t>
      </w:r>
      <w:r w:rsidRPr="00E66D06">
        <w:rPr>
          <w:smallCaps w:val="0"/>
          <w:sz w:val="24"/>
          <w:lang w:val="en-US"/>
        </w:rPr>
        <w:t xml:space="preserve"> of study: </w:t>
      </w:r>
      <w:r w:rsidR="00C13C47" w:rsidRPr="00C13C47">
        <w:rPr>
          <w:b w:val="0"/>
          <w:smallCaps w:val="0"/>
          <w:sz w:val="24"/>
          <w:lang w:val="en-US"/>
        </w:rPr>
        <w:t>i</w:t>
      </w:r>
      <w:r w:rsidRPr="00D6620A">
        <w:rPr>
          <w:b w:val="0"/>
          <w:smallCaps w:val="0"/>
          <w:sz w:val="24"/>
          <w:lang w:val="en-US"/>
        </w:rPr>
        <w:t xml:space="preserve">nterior and </w:t>
      </w:r>
      <w:r w:rsidR="00C13C47">
        <w:rPr>
          <w:b w:val="0"/>
          <w:smallCaps w:val="0"/>
          <w:sz w:val="24"/>
          <w:lang w:val="en-US"/>
        </w:rPr>
        <w:t>e</w:t>
      </w:r>
      <w:r w:rsidRPr="00D6620A">
        <w:rPr>
          <w:b w:val="0"/>
          <w:smallCaps w:val="0"/>
          <w:sz w:val="24"/>
          <w:lang w:val="en-US"/>
        </w:rPr>
        <w:t xml:space="preserve">xterior </w:t>
      </w:r>
      <w:r w:rsidR="00C13C47">
        <w:rPr>
          <w:b w:val="0"/>
          <w:smallCaps w:val="0"/>
          <w:sz w:val="24"/>
          <w:lang w:val="en-US"/>
        </w:rPr>
        <w:t>d</w:t>
      </w:r>
      <w:r w:rsidRPr="00D6620A">
        <w:rPr>
          <w:b w:val="0"/>
          <w:smallCaps w:val="0"/>
          <w:sz w:val="24"/>
          <w:lang w:val="en-US"/>
        </w:rPr>
        <w:t>esign</w:t>
      </w:r>
      <w:r w:rsidR="00AE6290">
        <w:rPr>
          <w:rStyle w:val="Odwoanieprzypisudolnego"/>
          <w:b w:val="0"/>
          <w:smallCaps w:val="0"/>
          <w:sz w:val="24"/>
          <w:lang w:val="en-US"/>
        </w:rPr>
        <w:footnoteReference w:id="2"/>
      </w:r>
    </w:p>
    <w:p w:rsidR="00E66D06" w:rsidRPr="00E66D06" w:rsidRDefault="00E66D06" w:rsidP="00E66D06">
      <w:pPr>
        <w:jc w:val="both"/>
        <w:rPr>
          <w:bCs/>
          <w:smallCaps w:val="0"/>
          <w:sz w:val="24"/>
          <w:lang w:val="en-US"/>
        </w:rPr>
      </w:pPr>
      <w:r w:rsidRPr="00E66D06">
        <w:rPr>
          <w:smallCaps w:val="0"/>
          <w:sz w:val="24"/>
          <w:lang w:val="en-US"/>
        </w:rPr>
        <w:t xml:space="preserve">Educational cycle: </w:t>
      </w:r>
      <w:r w:rsidRPr="00D6620A">
        <w:rPr>
          <w:b w:val="0"/>
          <w:smallCaps w:val="0"/>
          <w:sz w:val="24"/>
          <w:lang w:val="en-US"/>
        </w:rPr>
        <w:t>fi</w:t>
      </w:r>
      <w:r w:rsidR="00D6620A">
        <w:rPr>
          <w:b w:val="0"/>
          <w:smallCaps w:val="0"/>
          <w:sz w:val="24"/>
          <w:lang w:val="en-US"/>
        </w:rPr>
        <w:t>r</w:t>
      </w:r>
      <w:r w:rsidRPr="00D6620A">
        <w:rPr>
          <w:b w:val="0"/>
          <w:smallCaps w:val="0"/>
          <w:sz w:val="24"/>
          <w:lang w:val="en-US"/>
        </w:rPr>
        <w:t>st cycle studies</w:t>
      </w:r>
    </w:p>
    <w:p w:rsidR="00E66D06" w:rsidRPr="00E66D06" w:rsidRDefault="00E66D06" w:rsidP="00E66D06">
      <w:pPr>
        <w:jc w:val="both"/>
        <w:rPr>
          <w:bCs/>
          <w:smallCaps w:val="0"/>
          <w:sz w:val="24"/>
          <w:lang w:val="en-US"/>
        </w:rPr>
      </w:pPr>
      <w:r w:rsidRPr="00E66D06">
        <w:rPr>
          <w:smallCaps w:val="0"/>
          <w:sz w:val="24"/>
          <w:lang w:val="en-US"/>
        </w:rPr>
        <w:t xml:space="preserve">Educational profile: </w:t>
      </w:r>
      <w:r w:rsidRPr="00D6620A">
        <w:rPr>
          <w:b w:val="0"/>
          <w:smallCaps w:val="0"/>
          <w:sz w:val="24"/>
          <w:lang w:val="en-US"/>
        </w:rPr>
        <w:t>general academic</w:t>
      </w:r>
    </w:p>
    <w:p w:rsidR="00E66D06" w:rsidRPr="00D6620A" w:rsidRDefault="00E66D06" w:rsidP="00E66D06">
      <w:pPr>
        <w:jc w:val="both"/>
        <w:rPr>
          <w:b w:val="0"/>
          <w:bCs/>
          <w:smallCaps w:val="0"/>
          <w:sz w:val="24"/>
          <w:lang w:val="en-US"/>
        </w:rPr>
      </w:pPr>
      <w:r w:rsidRPr="00E66D06">
        <w:rPr>
          <w:smallCaps w:val="0"/>
          <w:sz w:val="24"/>
          <w:lang w:val="en-US"/>
        </w:rPr>
        <w:t xml:space="preserve">Educational areas: </w:t>
      </w:r>
      <w:r w:rsidRPr="00D6620A">
        <w:rPr>
          <w:b w:val="0"/>
          <w:smallCaps w:val="0"/>
          <w:sz w:val="24"/>
          <w:lang w:val="en-US"/>
        </w:rPr>
        <w:t>within the scope of technical sciences and arts</w:t>
      </w:r>
    </w:p>
    <w:p w:rsidR="00E66D06" w:rsidRPr="00E66D06" w:rsidRDefault="00E66D06" w:rsidP="00E66D06">
      <w:pPr>
        <w:jc w:val="both"/>
        <w:rPr>
          <w:b w:val="0"/>
          <w:bCs/>
          <w:smallCaps w:val="0"/>
          <w:sz w:val="24"/>
          <w:lang w:val="en-US"/>
        </w:rPr>
      </w:pPr>
      <w:r w:rsidRPr="00E66D06">
        <w:rPr>
          <w:smallCaps w:val="0"/>
          <w:sz w:val="24"/>
          <w:lang w:val="en-US"/>
        </w:rPr>
        <w:t>Name of qualification/title obtained:</w:t>
      </w:r>
      <w:r w:rsidRPr="00C1543D">
        <w:rPr>
          <w:smallCaps w:val="0"/>
          <w:sz w:val="24"/>
        </w:rPr>
        <w:t xml:space="preserve"> </w:t>
      </w:r>
      <w:r w:rsidRPr="00C1543D">
        <w:rPr>
          <w:b w:val="0"/>
          <w:smallCaps w:val="0"/>
          <w:sz w:val="24"/>
        </w:rPr>
        <w:t>inżynier</w:t>
      </w:r>
    </w:p>
    <w:p w:rsidR="00E66D06" w:rsidRPr="00E66D06" w:rsidRDefault="00E66D06" w:rsidP="00E66D06">
      <w:pPr>
        <w:rPr>
          <w:smallCaps w:val="0"/>
          <w:lang w:val="en-US"/>
        </w:rPr>
      </w:pPr>
    </w:p>
    <w:p w:rsidR="00E66D06" w:rsidRPr="00C1543D" w:rsidRDefault="00E66D06" w:rsidP="00E66D06">
      <w:pPr>
        <w:rPr>
          <w:b w:val="0"/>
          <w:smallCaps w:val="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2717"/>
      </w:tblGrid>
      <w:tr w:rsidR="004B5E92" w:rsidRPr="004B5E92" w:rsidTr="004B5E92">
        <w:trPr>
          <w:trHeight w:hRule="exact" w:val="744"/>
          <w:jc w:val="center"/>
        </w:trPr>
        <w:tc>
          <w:tcPr>
            <w:tcW w:w="0" w:type="auto"/>
            <w:vAlign w:val="center"/>
          </w:tcPr>
          <w:p w:rsidR="004B5E92" w:rsidRPr="004B5E92" w:rsidRDefault="004B5E92" w:rsidP="00190B70">
            <w:pPr>
              <w:jc w:val="center"/>
              <w:rPr>
                <w:smallCaps w:val="0"/>
                <w:sz w:val="22"/>
                <w:szCs w:val="22"/>
              </w:rPr>
            </w:pPr>
            <w:r w:rsidRPr="00C1543D">
              <w:rPr>
                <w:smallCaps w:val="0"/>
                <w:sz w:val="22"/>
                <w:szCs w:val="22"/>
                <w:lang w:val="en-GB"/>
              </w:rPr>
              <w:t>Code</w:t>
            </w:r>
          </w:p>
        </w:tc>
        <w:tc>
          <w:tcPr>
            <w:tcW w:w="0" w:type="auto"/>
            <w:vAlign w:val="center"/>
          </w:tcPr>
          <w:p w:rsidR="004B5E92" w:rsidRPr="004B5E92" w:rsidRDefault="004B5E92" w:rsidP="00190B70">
            <w:pPr>
              <w:jc w:val="center"/>
              <w:rPr>
                <w:smallCaps w:val="0"/>
                <w:sz w:val="22"/>
                <w:szCs w:val="22"/>
                <w:lang w:val="en-US"/>
              </w:rPr>
            </w:pPr>
            <w:r w:rsidRPr="004B5E92">
              <w:rPr>
                <w:smallCaps w:val="0"/>
                <w:sz w:val="22"/>
                <w:szCs w:val="22"/>
                <w:lang w:val="en-US"/>
              </w:rPr>
              <w:t>Learning outcomes for the</w:t>
            </w:r>
            <w:r w:rsidRPr="00C1543D">
              <w:rPr>
                <w:smallCaps w:val="0"/>
                <w:sz w:val="22"/>
                <w:szCs w:val="22"/>
                <w:lang w:val="en-GB"/>
              </w:rPr>
              <w:t xml:space="preserve"> programme</w:t>
            </w:r>
          </w:p>
        </w:tc>
      </w:tr>
      <w:tr w:rsidR="004B5E92" w:rsidRPr="004B5E92" w:rsidTr="00C678AD">
        <w:trPr>
          <w:trHeight w:val="325"/>
          <w:jc w:val="center"/>
        </w:trPr>
        <w:tc>
          <w:tcPr>
            <w:tcW w:w="0" w:type="auto"/>
            <w:gridSpan w:val="2"/>
            <w:vAlign w:val="center"/>
          </w:tcPr>
          <w:p w:rsidR="004B5E92" w:rsidRPr="004B5E92" w:rsidRDefault="004B5E92" w:rsidP="004B5E92">
            <w:pPr>
              <w:jc w:val="center"/>
              <w:rPr>
                <w:smallCaps w:val="0"/>
                <w:sz w:val="22"/>
                <w:szCs w:val="22"/>
              </w:rPr>
            </w:pPr>
            <w:r>
              <w:rPr>
                <w:smallCaps w:val="0"/>
                <w:sz w:val="22"/>
                <w:szCs w:val="22"/>
              </w:rPr>
              <w:t>K</w:t>
            </w:r>
            <w:r w:rsidRPr="004B5E92">
              <w:rPr>
                <w:smallCaps w:val="0"/>
                <w:sz w:val="22"/>
                <w:szCs w:val="22"/>
              </w:rPr>
              <w:t>nowledge</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PAWiO_1A_W01</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has knowledge from selected areas of exact sciences used for solving design and planning problems (mathematics, mechanics of buildings, building constructions)</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PAWiO_1A_W02</w:t>
            </w:r>
          </w:p>
        </w:tc>
        <w:tc>
          <w:tcPr>
            <w:tcW w:w="0" w:type="auto"/>
            <w:vAlign w:val="center"/>
          </w:tcPr>
          <w:p w:rsidR="004B5E92" w:rsidRPr="004B5E92" w:rsidRDefault="004B5E92" w:rsidP="00190B70">
            <w:pPr>
              <w:autoSpaceDE w:val="0"/>
              <w:autoSpaceDN w:val="0"/>
              <w:adjustRightInd w:val="0"/>
              <w:rPr>
                <w:b w:val="0"/>
                <w:smallCaps w:val="0"/>
                <w:sz w:val="22"/>
                <w:szCs w:val="22"/>
                <w:lang w:val="en-US"/>
              </w:rPr>
            </w:pPr>
            <w:r w:rsidRPr="004B5E92">
              <w:rPr>
                <w:b w:val="0"/>
                <w:smallCaps w:val="0"/>
                <w:sz w:val="22"/>
                <w:szCs w:val="22"/>
                <w:lang w:val="en-US"/>
              </w:rPr>
              <w:t>has basic knowledge concerning technologies and materials used in interior design and civil engineering (assortment, characteristics, usage)</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PAWiO_1A_W03</w:t>
            </w:r>
          </w:p>
        </w:tc>
        <w:tc>
          <w:tcPr>
            <w:tcW w:w="0" w:type="auto"/>
            <w:vAlign w:val="center"/>
          </w:tcPr>
          <w:p w:rsidR="004B5E92" w:rsidRPr="004B5E92" w:rsidRDefault="004B5E92" w:rsidP="00190B70">
            <w:pPr>
              <w:autoSpaceDE w:val="0"/>
              <w:autoSpaceDN w:val="0"/>
              <w:adjustRightInd w:val="0"/>
              <w:rPr>
                <w:b w:val="0"/>
                <w:smallCaps w:val="0"/>
                <w:sz w:val="22"/>
                <w:szCs w:val="22"/>
                <w:lang w:val="en-US"/>
              </w:rPr>
            </w:pPr>
            <w:r w:rsidRPr="004B5E92">
              <w:rPr>
                <w:b w:val="0"/>
                <w:smallCaps w:val="0"/>
                <w:sz w:val="22"/>
                <w:szCs w:val="22"/>
                <w:lang w:val="en-US"/>
              </w:rPr>
              <w:t>is able to</w:t>
            </w:r>
            <w:r w:rsidRPr="00C1543D">
              <w:rPr>
                <w:b w:val="0"/>
                <w:smallCaps w:val="0"/>
                <w:sz w:val="22"/>
                <w:szCs w:val="22"/>
                <w:lang w:val="en-GB"/>
              </w:rPr>
              <w:t xml:space="preserve"> characterise</w:t>
            </w:r>
            <w:r w:rsidRPr="004B5E92">
              <w:rPr>
                <w:b w:val="0"/>
                <w:smallCaps w:val="0"/>
                <w:sz w:val="22"/>
                <w:szCs w:val="22"/>
                <w:lang w:val="en-US"/>
              </w:rPr>
              <w:t xml:space="preserve"> materials used in interior architecture and its direct surrounding as regards their basic technological features and possibilities of using them in design  </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PAWiO_1A_W04</w:t>
            </w:r>
          </w:p>
        </w:tc>
        <w:tc>
          <w:tcPr>
            <w:tcW w:w="0" w:type="auto"/>
            <w:vAlign w:val="center"/>
          </w:tcPr>
          <w:p w:rsidR="004B5E92" w:rsidRPr="004B5E92" w:rsidRDefault="004B5E92" w:rsidP="00190B70">
            <w:pPr>
              <w:autoSpaceDE w:val="0"/>
              <w:autoSpaceDN w:val="0"/>
              <w:adjustRightInd w:val="0"/>
              <w:rPr>
                <w:b w:val="0"/>
                <w:smallCaps w:val="0"/>
                <w:sz w:val="22"/>
                <w:szCs w:val="22"/>
                <w:lang w:val="en-US"/>
              </w:rPr>
            </w:pPr>
            <w:r w:rsidRPr="004B5E92">
              <w:rPr>
                <w:b w:val="0"/>
                <w:smallCaps w:val="0"/>
                <w:sz w:val="22"/>
                <w:szCs w:val="22"/>
                <w:lang w:val="en-US"/>
              </w:rPr>
              <w:t xml:space="preserve">knows, within a basic scope, modern tendencies in design and execution of buildings and elements surrounding architecture </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PAWiO_1A_W05</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 xml:space="preserve">knows the graphic representation of an engineering project, is able to read it and subject it to processing with the use of computer technology </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PAWiO_1A_W06</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has basic knowledge within the scope of building systems</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PAWiO_1A_W07</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has basic knowledge about a human being within the scope of ergonomics, psychophysiology, the needs of the disabled</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PAWiO_1A_W08</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has well-developed artistic sensitivity and knowledge within the scope of aesthetic theories</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PAWiO_1A_W09</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has knowledge of</w:t>
            </w:r>
            <w:r w:rsidRPr="00C1543D">
              <w:rPr>
                <w:b w:val="0"/>
                <w:smallCaps w:val="0"/>
                <w:sz w:val="22"/>
                <w:szCs w:val="22"/>
                <w:lang w:val="en-GB"/>
              </w:rPr>
              <w:t xml:space="preserve"> colour</w:t>
            </w:r>
            <w:r w:rsidRPr="004B5E92">
              <w:rPr>
                <w:b w:val="0"/>
                <w:smallCaps w:val="0"/>
                <w:sz w:val="22"/>
                <w:szCs w:val="22"/>
                <w:lang w:val="en-US"/>
              </w:rPr>
              <w:t xml:space="preserve"> and hue; understands their importance for composition and influence on form perception</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PAWiO_1A_W10</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knows the basics of form construction, the elements and the principles of spatial composition as well as the relationship between space shaping elements</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PAWiO_1A_W11</w:t>
            </w:r>
          </w:p>
        </w:tc>
        <w:tc>
          <w:tcPr>
            <w:tcW w:w="0" w:type="auto"/>
            <w:vAlign w:val="center"/>
          </w:tcPr>
          <w:p w:rsidR="004B5E92" w:rsidRPr="004B5E92" w:rsidRDefault="004B5E92" w:rsidP="00190B70">
            <w:pPr>
              <w:autoSpaceDE w:val="0"/>
              <w:autoSpaceDN w:val="0"/>
              <w:adjustRightInd w:val="0"/>
              <w:rPr>
                <w:b w:val="0"/>
                <w:smallCaps w:val="0"/>
                <w:sz w:val="22"/>
                <w:szCs w:val="22"/>
                <w:lang w:val="en-US"/>
              </w:rPr>
            </w:pPr>
            <w:r w:rsidRPr="004B5E92">
              <w:rPr>
                <w:b w:val="0"/>
                <w:smallCaps w:val="0"/>
                <w:sz w:val="22"/>
                <w:szCs w:val="22"/>
                <w:lang w:val="en-US"/>
              </w:rPr>
              <w:t>has knowledge within the scope of engineering workshop techniques and execution of artistic works related to the architecture of interiors and their surrounding</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PAWiO_1A_W12</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knows basic legal conditions concerning design of various categories of buildings</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PAWiO_1A_W13</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knows, within a basic scope, selected computer</w:t>
            </w:r>
            <w:r w:rsidRPr="00C1543D">
              <w:rPr>
                <w:b w:val="0"/>
                <w:smallCaps w:val="0"/>
                <w:sz w:val="22"/>
                <w:szCs w:val="22"/>
                <w:lang w:val="en-GB"/>
              </w:rPr>
              <w:t xml:space="preserve"> programmes</w:t>
            </w:r>
            <w:r w:rsidRPr="004B5E92">
              <w:rPr>
                <w:b w:val="0"/>
                <w:smallCaps w:val="0"/>
                <w:sz w:val="22"/>
                <w:szCs w:val="22"/>
                <w:lang w:val="en-US"/>
              </w:rPr>
              <w:t xml:space="preserve"> aiding design</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PAWiO_1A_W14</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knows ecological conditions of design and planning (the idea of sustainable development) within a basic scope</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PAWiO_1A_W15</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knows basic forms and principles of protection and</w:t>
            </w:r>
            <w:r w:rsidRPr="00C1543D">
              <w:rPr>
                <w:b w:val="0"/>
                <w:smallCaps w:val="0"/>
                <w:sz w:val="22"/>
                <w:szCs w:val="22"/>
                <w:lang w:val="en-GB"/>
              </w:rPr>
              <w:t xml:space="preserve"> revitalisation</w:t>
            </w:r>
            <w:r w:rsidRPr="004B5E92">
              <w:rPr>
                <w:b w:val="0"/>
                <w:smallCaps w:val="0"/>
                <w:sz w:val="22"/>
                <w:szCs w:val="22"/>
                <w:lang w:val="en-US"/>
              </w:rPr>
              <w:t xml:space="preserve"> of cultural heritage and the methods used in the process of this protection</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PAWiO_1A_W16</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has elementary knowledge within the scope of materials used in architectural and urban interiors</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PAWiO_1A_W17</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knows the foundations of the history of architecture, design, art and exterior design</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PAWiO_1A_W18</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 xml:space="preserve">knows basic geodetic methods of topography mapping and development of technical infrastructure </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lastRenderedPageBreak/>
              <w:t>PAWiO_1A_W19</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has basic knowledge within the scope of humanistic contents as well as other issues within the scope of culture supplementing technical education</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PAWiO_1A_W20</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has elementary knowledge within the scope of professional ethics</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PAWiO_1A_W21</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has basic knowledge within the scope of photography and visual communication</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PAWiO_1A_W22</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knows the principles of</w:t>
            </w:r>
            <w:r w:rsidRPr="00C1543D">
              <w:rPr>
                <w:b w:val="0"/>
                <w:smallCaps w:val="0"/>
                <w:sz w:val="22"/>
                <w:szCs w:val="22"/>
                <w:lang w:val="en-GB"/>
              </w:rPr>
              <w:t xml:space="preserve"> organising</w:t>
            </w:r>
            <w:r w:rsidRPr="004B5E92">
              <w:rPr>
                <w:b w:val="0"/>
                <w:smallCaps w:val="0"/>
                <w:sz w:val="22"/>
                <w:szCs w:val="22"/>
                <w:lang w:val="en-US"/>
              </w:rPr>
              <w:t xml:space="preserve"> construction processes including costing</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PAWiO_1A_W23</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knows the issues related to protection of intellectual property</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PAWiO_1A_W24</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has basic knowledge in the area of relations between a human being and a technical object</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PAWiO_1A_W25</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knows basic issues within the scope of designing human surrounding</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PAWiO_1A_W26</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has general knowledge of printing and multimedia processes  and understands the principles of their rational use; has elementary knowledge within the scope of information technologies, including multimedia</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PAWiO_1A_W27</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knows basic concepts within the scope of management and marketing, understands market phenomena in the context of investor-designer project execution</w:t>
            </w:r>
          </w:p>
        </w:tc>
      </w:tr>
      <w:tr w:rsidR="004B5E92" w:rsidRPr="00C1543D"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PAWiO_1A_W28</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understands the market role of interiors and interior designers, knows tendencies and directions of economic development</w:t>
            </w:r>
          </w:p>
        </w:tc>
      </w:tr>
      <w:tr w:rsidR="00A138CA" w:rsidRPr="004B5E92" w:rsidTr="00A138CA">
        <w:trPr>
          <w:trHeight w:val="340"/>
          <w:jc w:val="center"/>
        </w:trPr>
        <w:tc>
          <w:tcPr>
            <w:tcW w:w="0" w:type="auto"/>
            <w:gridSpan w:val="2"/>
            <w:vAlign w:val="center"/>
          </w:tcPr>
          <w:p w:rsidR="00A138CA" w:rsidRPr="004B5E92" w:rsidRDefault="00A138CA" w:rsidP="00190B70">
            <w:pPr>
              <w:jc w:val="center"/>
              <w:rPr>
                <w:smallCaps w:val="0"/>
                <w:sz w:val="22"/>
                <w:szCs w:val="22"/>
              </w:rPr>
            </w:pPr>
            <w:r w:rsidRPr="00C1543D">
              <w:rPr>
                <w:smallCaps w:val="0"/>
                <w:sz w:val="22"/>
                <w:szCs w:val="22"/>
                <w:lang w:val="en-GB"/>
              </w:rPr>
              <w:t>Skills</w:t>
            </w:r>
          </w:p>
        </w:tc>
      </w:tr>
      <w:tr w:rsidR="004B5E92" w:rsidRPr="004B5E92" w:rsidTr="00A138CA">
        <w:trPr>
          <w:trHeight w:val="284"/>
          <w:jc w:val="center"/>
        </w:trPr>
        <w:tc>
          <w:tcPr>
            <w:tcW w:w="0" w:type="auto"/>
            <w:vAlign w:val="center"/>
          </w:tcPr>
          <w:p w:rsidR="004B5E92" w:rsidRPr="004B5E92" w:rsidRDefault="004B5E92" w:rsidP="00190B70">
            <w:pPr>
              <w:rPr>
                <w:b w:val="0"/>
                <w:bCs/>
                <w:smallCaps w:val="0"/>
                <w:sz w:val="22"/>
                <w:szCs w:val="22"/>
              </w:rPr>
            </w:pPr>
            <w:r w:rsidRPr="004B5E92">
              <w:rPr>
                <w:b w:val="0"/>
                <w:smallCaps w:val="0"/>
                <w:sz w:val="22"/>
                <w:szCs w:val="22"/>
              </w:rPr>
              <w:t>PAWiO_1A_U01</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is able to keep fit, taking into consideration the specificity of the profession</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PAWiO_1A_U02</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uses a foreign language on B2 level, including the knowledge of specialist vocabulary</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PAWiO_1A_U03</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is able to perform simple geodetic works, interprets land shaping and designs small earth works</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PAWiO_1A_U04</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 xml:space="preserve">is able to design detailed technical solutions in the interior and exterior of a building </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PAWiO_1A_U05</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constructs and calculates alone the load capacity of basic construction elements; is able to design the construction of small structures</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PAWiO_1A_U06</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has basic ability of</w:t>
            </w:r>
            <w:r w:rsidRPr="00C1543D">
              <w:rPr>
                <w:b w:val="0"/>
                <w:smallCaps w:val="0"/>
                <w:sz w:val="22"/>
                <w:szCs w:val="22"/>
                <w:lang w:val="en-GB"/>
              </w:rPr>
              <w:t xml:space="preserve"> recognising</w:t>
            </w:r>
            <w:r w:rsidRPr="004B5E92">
              <w:rPr>
                <w:b w:val="0"/>
                <w:smallCaps w:val="0"/>
                <w:sz w:val="22"/>
                <w:szCs w:val="22"/>
                <w:lang w:val="en-US"/>
              </w:rPr>
              <w:t xml:space="preserve"> and using the construction systems, building installations and technologies</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PAWiO_1A_U07</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has the ability to draw, sculpt and paint efficiently with the use of various tools, materials and techniques, including computer ones</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PAWiO_1A_U08</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is able to express design ideas with the use of virtual and traditional modelling techniques</w:t>
            </w:r>
          </w:p>
        </w:tc>
      </w:tr>
      <w:tr w:rsidR="004B5E92" w:rsidRPr="00C1543D"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PAWiO_1A_U09</w:t>
            </w:r>
          </w:p>
        </w:tc>
        <w:tc>
          <w:tcPr>
            <w:tcW w:w="0" w:type="auto"/>
            <w:vAlign w:val="center"/>
          </w:tcPr>
          <w:p w:rsidR="004B5E92" w:rsidRPr="004B5E92" w:rsidRDefault="004B5E92" w:rsidP="00190B70">
            <w:pPr>
              <w:autoSpaceDE w:val="0"/>
              <w:autoSpaceDN w:val="0"/>
              <w:adjustRightInd w:val="0"/>
              <w:rPr>
                <w:b w:val="0"/>
                <w:smallCaps w:val="0"/>
                <w:sz w:val="22"/>
                <w:szCs w:val="22"/>
                <w:lang w:val="en-US"/>
              </w:rPr>
            </w:pPr>
            <w:r w:rsidRPr="004B5E92">
              <w:rPr>
                <w:b w:val="0"/>
                <w:smallCaps w:val="0"/>
                <w:sz w:val="22"/>
                <w:szCs w:val="22"/>
                <w:lang w:val="en-US"/>
              </w:rPr>
              <w:t>has the ability to develop a</w:t>
            </w:r>
            <w:r w:rsidRPr="00C1543D">
              <w:rPr>
                <w:b w:val="0"/>
                <w:smallCaps w:val="0"/>
                <w:sz w:val="22"/>
                <w:szCs w:val="22"/>
                <w:lang w:val="en-GB"/>
              </w:rPr>
              <w:t xml:space="preserve"> colour</w:t>
            </w:r>
            <w:r w:rsidRPr="004B5E92">
              <w:rPr>
                <w:b w:val="0"/>
                <w:smallCaps w:val="0"/>
                <w:sz w:val="22"/>
                <w:szCs w:val="22"/>
                <w:lang w:val="en-US"/>
              </w:rPr>
              <w:t xml:space="preserve"> scheme in interior and exterior design</w:t>
            </w:r>
          </w:p>
        </w:tc>
      </w:tr>
      <w:tr w:rsidR="004B5E92" w:rsidRPr="004B5E92" w:rsidTr="00A138CA">
        <w:trPr>
          <w:trHeight w:val="284"/>
          <w:jc w:val="center"/>
        </w:trPr>
        <w:tc>
          <w:tcPr>
            <w:tcW w:w="0" w:type="auto"/>
            <w:vAlign w:val="center"/>
          </w:tcPr>
          <w:p w:rsidR="004B5E92" w:rsidRPr="00A138CA" w:rsidRDefault="004B5E92" w:rsidP="00190B70">
            <w:pPr>
              <w:rPr>
                <w:b w:val="0"/>
                <w:smallCaps w:val="0"/>
                <w:spacing w:val="-4"/>
                <w:sz w:val="22"/>
                <w:szCs w:val="22"/>
              </w:rPr>
            </w:pPr>
            <w:r w:rsidRPr="00C1543D">
              <w:rPr>
                <w:b w:val="0"/>
                <w:smallCaps w:val="0"/>
                <w:spacing w:val="-4"/>
                <w:sz w:val="22"/>
                <w:szCs w:val="22"/>
                <w:lang w:val="en-GB"/>
              </w:rPr>
              <w:t>PAWiO</w:t>
            </w:r>
            <w:r w:rsidRPr="00A138CA">
              <w:rPr>
                <w:b w:val="0"/>
                <w:smallCaps w:val="0"/>
                <w:spacing w:val="-4"/>
                <w:sz w:val="22"/>
                <w:szCs w:val="22"/>
              </w:rPr>
              <w:t xml:space="preserve"> _1A_U10</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uses in practice the principles of shaping spatial forms in various contexts and scales</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 _1AU11</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has the ability to determine the interior utility</w:t>
            </w:r>
            <w:r w:rsidRPr="00BD4409">
              <w:rPr>
                <w:b w:val="0"/>
                <w:smallCaps w:val="0"/>
                <w:sz w:val="22"/>
                <w:szCs w:val="22"/>
                <w:lang w:val="en-GB"/>
              </w:rPr>
              <w:t xml:space="preserve"> programme</w:t>
            </w:r>
            <w:r w:rsidRPr="004B5E92">
              <w:rPr>
                <w:b w:val="0"/>
                <w:smallCaps w:val="0"/>
                <w:sz w:val="22"/>
                <w:szCs w:val="22"/>
                <w:lang w:val="en-US"/>
              </w:rPr>
              <w:t xml:space="preserve"> and uses basic principles of designing spaces of various</w:t>
            </w:r>
            <w:r w:rsidRPr="00BD4409">
              <w:rPr>
                <w:b w:val="0"/>
                <w:smallCaps w:val="0"/>
                <w:sz w:val="22"/>
                <w:szCs w:val="22"/>
                <w:lang w:val="en-GB"/>
              </w:rPr>
              <w:t xml:space="preserve"> func</w:t>
            </w:r>
            <w:r w:rsidR="00E8157C">
              <w:rPr>
                <w:b w:val="0"/>
                <w:smallCaps w:val="0"/>
                <w:sz w:val="22"/>
                <w:szCs w:val="22"/>
                <w:lang w:val="en-GB"/>
              </w:rPr>
              <w:t>t</w:t>
            </w:r>
            <w:r w:rsidRPr="00BD4409">
              <w:rPr>
                <w:b w:val="0"/>
                <w:smallCaps w:val="0"/>
                <w:sz w:val="22"/>
                <w:szCs w:val="22"/>
                <w:lang w:val="en-GB"/>
              </w:rPr>
              <w:t>ions</w:t>
            </w:r>
            <w:r w:rsidRPr="004B5E92">
              <w:rPr>
                <w:b w:val="0"/>
                <w:smallCaps w:val="0"/>
                <w:sz w:val="22"/>
                <w:szCs w:val="22"/>
                <w:lang w:val="en-US"/>
              </w:rPr>
              <w:t xml:space="preserve"> with the use of suitable materials</w:t>
            </w:r>
          </w:p>
        </w:tc>
      </w:tr>
      <w:tr w:rsidR="004B5E92" w:rsidRPr="004B5E92" w:rsidTr="00A138CA">
        <w:trPr>
          <w:trHeight w:val="284"/>
          <w:jc w:val="center"/>
        </w:trPr>
        <w:tc>
          <w:tcPr>
            <w:tcW w:w="0" w:type="auto"/>
            <w:vAlign w:val="center"/>
          </w:tcPr>
          <w:p w:rsidR="004B5E92" w:rsidRPr="00A138CA" w:rsidRDefault="004B5E92" w:rsidP="00190B70">
            <w:pPr>
              <w:rPr>
                <w:b w:val="0"/>
                <w:smallCaps w:val="0"/>
                <w:spacing w:val="-4"/>
                <w:sz w:val="22"/>
                <w:szCs w:val="22"/>
              </w:rPr>
            </w:pPr>
            <w:r w:rsidRPr="00A138CA">
              <w:rPr>
                <w:b w:val="0"/>
                <w:smallCaps w:val="0"/>
                <w:spacing w:val="-4"/>
                <w:sz w:val="22"/>
                <w:szCs w:val="22"/>
              </w:rPr>
              <w:t>PAWiO _1A_U12</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has the ability to create architectural interiors and their direct surrounding in a specific style</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PAWiO_1A_U13</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is able to present a project in an attractive graphic form and in the form of a multimedia presentation</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PAWiO_1A_U14</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is able to obtain an intended aesthetic effect in an architectural project with the use of suitable materials with specific plastic properties</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PAWiO_1A_U15</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has the ability to shape the scenography space</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PAWiO_1A_U16</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is able to design the lighting conditions in the architecture of interiors and their direct surrounding</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PAWiO_1A_U17</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has the ability to design proper acoustic conditions in interiors</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PAWiO_1A_U18</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has basic ability of designing architectural interiors</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PAWiO_1A_U19</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has basic ability of designing the direct surrounding of architecture</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PAWiO_1A_U20</w:t>
            </w:r>
          </w:p>
        </w:tc>
        <w:tc>
          <w:tcPr>
            <w:tcW w:w="0" w:type="auto"/>
            <w:vAlign w:val="center"/>
          </w:tcPr>
          <w:p w:rsidR="004B5E92" w:rsidRPr="004B5E92" w:rsidRDefault="004B5E92" w:rsidP="00190B70">
            <w:pPr>
              <w:autoSpaceDE w:val="0"/>
              <w:autoSpaceDN w:val="0"/>
              <w:adjustRightInd w:val="0"/>
              <w:rPr>
                <w:b w:val="0"/>
                <w:smallCaps w:val="0"/>
                <w:sz w:val="22"/>
                <w:szCs w:val="22"/>
                <w:lang w:val="en-US"/>
              </w:rPr>
            </w:pPr>
            <w:r w:rsidRPr="004B5E92">
              <w:rPr>
                <w:b w:val="0"/>
                <w:smallCaps w:val="0"/>
                <w:sz w:val="22"/>
                <w:szCs w:val="22"/>
                <w:lang w:val="en-US"/>
              </w:rPr>
              <w:t>has the ability to solve architectural issues related to ecological problems</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lastRenderedPageBreak/>
              <w:t>PAWiO_1A_U21</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is able to use in practice the knowledge within the scope of selecting materials and technologies for various architectural interiors in their direct surrounding</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PAWiO_1A_U22</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 xml:space="preserve">is able to develop various types of technical documentation (inventory, conceptual, construction and executive projects, as-built surveys) </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PAWiO_1A_U23</w:t>
            </w:r>
          </w:p>
        </w:tc>
        <w:tc>
          <w:tcPr>
            <w:tcW w:w="0" w:type="auto"/>
            <w:vAlign w:val="center"/>
          </w:tcPr>
          <w:p w:rsidR="004B5E92" w:rsidRPr="004B5E92" w:rsidRDefault="004B5E92" w:rsidP="00190B70">
            <w:pPr>
              <w:autoSpaceDE w:val="0"/>
              <w:autoSpaceDN w:val="0"/>
              <w:adjustRightInd w:val="0"/>
              <w:rPr>
                <w:b w:val="0"/>
                <w:smallCaps w:val="0"/>
                <w:sz w:val="22"/>
                <w:szCs w:val="22"/>
                <w:lang w:val="en-US"/>
              </w:rPr>
            </w:pPr>
            <w:r w:rsidRPr="004B5E92">
              <w:rPr>
                <w:b w:val="0"/>
                <w:smallCaps w:val="0"/>
                <w:sz w:val="22"/>
                <w:szCs w:val="22"/>
                <w:lang w:val="en-US"/>
              </w:rPr>
              <w:t>has the ability to use computer software (architectural design, graphic, visual)</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PAWiO_1A_U24</w:t>
            </w:r>
          </w:p>
        </w:tc>
        <w:tc>
          <w:tcPr>
            <w:tcW w:w="0" w:type="auto"/>
            <w:vAlign w:val="center"/>
          </w:tcPr>
          <w:p w:rsidR="004B5E92" w:rsidRPr="004B5E92" w:rsidRDefault="004B5E92" w:rsidP="00190B70">
            <w:pPr>
              <w:autoSpaceDE w:val="0"/>
              <w:autoSpaceDN w:val="0"/>
              <w:adjustRightInd w:val="0"/>
              <w:rPr>
                <w:b w:val="0"/>
                <w:smallCaps w:val="0"/>
                <w:sz w:val="22"/>
                <w:szCs w:val="22"/>
                <w:lang w:val="en-US"/>
              </w:rPr>
            </w:pPr>
            <w:r w:rsidRPr="004B5E92">
              <w:rPr>
                <w:b w:val="0"/>
                <w:smallCaps w:val="0"/>
                <w:sz w:val="22"/>
                <w:szCs w:val="22"/>
                <w:lang w:val="en-US"/>
              </w:rPr>
              <w:t>is able to use in practice the legal provisions and interpret them properly in compliance with the principles of professional ethics</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PAWiO_1A_U25</w:t>
            </w:r>
          </w:p>
        </w:tc>
        <w:tc>
          <w:tcPr>
            <w:tcW w:w="0" w:type="auto"/>
            <w:vAlign w:val="center"/>
          </w:tcPr>
          <w:p w:rsidR="004B5E92" w:rsidRPr="004B5E92" w:rsidRDefault="004B5E92" w:rsidP="00190B70">
            <w:pPr>
              <w:autoSpaceDE w:val="0"/>
              <w:autoSpaceDN w:val="0"/>
              <w:adjustRightInd w:val="0"/>
              <w:rPr>
                <w:b w:val="0"/>
                <w:smallCaps w:val="0"/>
                <w:sz w:val="22"/>
                <w:szCs w:val="22"/>
                <w:lang w:val="en-US"/>
              </w:rPr>
            </w:pPr>
            <w:r w:rsidRPr="004B5E92">
              <w:rPr>
                <w:b w:val="0"/>
                <w:smallCaps w:val="0"/>
                <w:sz w:val="22"/>
                <w:szCs w:val="22"/>
                <w:lang w:val="en-US"/>
              </w:rPr>
              <w:t>is able to use the occupational health and safety rules in practice</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PAWiO_1A_U26</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is able to use the knowledge gained about a human being within the scope of ergonomics, psychophysiology, the needs of the disabled in the design process</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PAWiO_1A_U27</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is able to use knowledge within the scope of economics and marketing to take rational decisions in business activity</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PAWiO_1A_U28</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is able to use photography and aspects of visual communication in presentation of projects</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PAWiO_1A_U29</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is able to</w:t>
            </w:r>
            <w:r w:rsidRPr="00C1543D">
              <w:rPr>
                <w:b w:val="0"/>
                <w:smallCaps w:val="0"/>
                <w:sz w:val="22"/>
                <w:szCs w:val="22"/>
                <w:lang w:val="en-GB"/>
              </w:rPr>
              <w:t xml:space="preserve"> organise</w:t>
            </w:r>
            <w:r w:rsidRPr="004B5E92">
              <w:rPr>
                <w:b w:val="0"/>
                <w:smallCaps w:val="0"/>
                <w:sz w:val="22"/>
                <w:szCs w:val="22"/>
                <w:lang w:val="en-US"/>
              </w:rPr>
              <w:t xml:space="preserve"> and supervise construction processes including costing</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PAWiO_1A_U30</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has the ability to use the knowledge gained within the scope of protection and</w:t>
            </w:r>
            <w:r w:rsidRPr="00C1543D">
              <w:rPr>
                <w:b w:val="0"/>
                <w:smallCaps w:val="0"/>
                <w:sz w:val="22"/>
                <w:szCs w:val="22"/>
                <w:lang w:val="en-GB"/>
              </w:rPr>
              <w:t xml:space="preserve"> revitalisation</w:t>
            </w:r>
            <w:r w:rsidRPr="004B5E92">
              <w:rPr>
                <w:b w:val="0"/>
                <w:smallCaps w:val="0"/>
                <w:sz w:val="22"/>
                <w:szCs w:val="22"/>
                <w:lang w:val="en-US"/>
              </w:rPr>
              <w:t xml:space="preserve"> of the cultural heritage as well as methods used in the process of this protection</w:t>
            </w:r>
          </w:p>
        </w:tc>
      </w:tr>
      <w:tr w:rsidR="004B5E92" w:rsidRPr="00BD4409"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PAWiO_1A_U31</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is able to use analytic, simulation and experimental methods to formulate and solve engineering tasks</w:t>
            </w:r>
          </w:p>
        </w:tc>
      </w:tr>
      <w:tr w:rsidR="00A138CA" w:rsidRPr="004B5E92" w:rsidTr="00A138CA">
        <w:trPr>
          <w:trHeight w:val="340"/>
          <w:jc w:val="center"/>
        </w:trPr>
        <w:tc>
          <w:tcPr>
            <w:tcW w:w="0" w:type="auto"/>
            <w:gridSpan w:val="2"/>
            <w:vAlign w:val="center"/>
          </w:tcPr>
          <w:p w:rsidR="00A138CA" w:rsidRPr="004B5E92" w:rsidRDefault="00A138CA" w:rsidP="00190B70">
            <w:pPr>
              <w:jc w:val="center"/>
              <w:rPr>
                <w:smallCaps w:val="0"/>
                <w:sz w:val="22"/>
                <w:szCs w:val="22"/>
              </w:rPr>
            </w:pPr>
            <w:r w:rsidRPr="00BD4409">
              <w:rPr>
                <w:smallCaps w:val="0"/>
                <w:sz w:val="22"/>
                <w:szCs w:val="22"/>
                <w:lang w:val="en-GB"/>
              </w:rPr>
              <w:t>Social</w:t>
            </w:r>
            <w:r w:rsidRPr="00BD4409">
              <w:rPr>
                <w:smallCaps w:val="0"/>
                <w:sz w:val="22"/>
                <w:szCs w:val="22"/>
                <w:lang w:val="en-US"/>
              </w:rPr>
              <w:t xml:space="preserve"> competences</w:t>
            </w:r>
          </w:p>
        </w:tc>
      </w:tr>
      <w:tr w:rsidR="004B5E92" w:rsidRPr="004B5E92" w:rsidTr="00A138CA">
        <w:trPr>
          <w:trHeight w:val="284"/>
          <w:jc w:val="center"/>
        </w:trPr>
        <w:tc>
          <w:tcPr>
            <w:tcW w:w="0" w:type="auto"/>
            <w:vAlign w:val="center"/>
          </w:tcPr>
          <w:p w:rsidR="004B5E92" w:rsidRPr="004B5E92" w:rsidRDefault="004B5E92" w:rsidP="00190B70">
            <w:pPr>
              <w:rPr>
                <w:b w:val="0"/>
                <w:bCs/>
                <w:smallCaps w:val="0"/>
                <w:sz w:val="22"/>
                <w:szCs w:val="22"/>
              </w:rPr>
            </w:pPr>
            <w:r w:rsidRPr="004B5E92">
              <w:rPr>
                <w:b w:val="0"/>
                <w:smallCaps w:val="0"/>
                <w:sz w:val="22"/>
                <w:szCs w:val="22"/>
              </w:rPr>
              <w:t>PAWiO_1A_K01</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 xml:space="preserve">understands the need of life-long learning and is able to inspire others to learn </w:t>
            </w:r>
          </w:p>
        </w:tc>
      </w:tr>
      <w:tr w:rsidR="004B5E92" w:rsidRPr="004B5E92" w:rsidTr="00A138CA">
        <w:trPr>
          <w:trHeight w:val="284"/>
          <w:jc w:val="center"/>
        </w:trPr>
        <w:tc>
          <w:tcPr>
            <w:tcW w:w="0" w:type="auto"/>
            <w:vAlign w:val="center"/>
          </w:tcPr>
          <w:p w:rsidR="004B5E92" w:rsidRPr="004B5E92" w:rsidRDefault="004B5E92" w:rsidP="00190B70">
            <w:pPr>
              <w:rPr>
                <w:b w:val="0"/>
                <w:bCs/>
                <w:smallCaps w:val="0"/>
                <w:sz w:val="22"/>
                <w:szCs w:val="22"/>
              </w:rPr>
            </w:pPr>
            <w:r w:rsidRPr="004B5E92">
              <w:rPr>
                <w:b w:val="0"/>
                <w:smallCaps w:val="0"/>
                <w:sz w:val="22"/>
                <w:szCs w:val="22"/>
              </w:rPr>
              <w:t>PAWiO_1A_K02</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is ready to work in a single-trade and multidisciplinary team, expresses his/her views and discusses them with  professionals and others</w:t>
            </w:r>
          </w:p>
        </w:tc>
      </w:tr>
      <w:tr w:rsidR="004B5E92" w:rsidRPr="004B5E92" w:rsidTr="00A138CA">
        <w:trPr>
          <w:trHeight w:val="284"/>
          <w:jc w:val="center"/>
        </w:trPr>
        <w:tc>
          <w:tcPr>
            <w:tcW w:w="0" w:type="auto"/>
            <w:vAlign w:val="center"/>
          </w:tcPr>
          <w:p w:rsidR="004B5E92" w:rsidRPr="004B5E92" w:rsidRDefault="004B5E92" w:rsidP="00190B70">
            <w:pPr>
              <w:rPr>
                <w:b w:val="0"/>
                <w:bCs/>
                <w:smallCaps w:val="0"/>
                <w:sz w:val="22"/>
                <w:szCs w:val="22"/>
              </w:rPr>
            </w:pPr>
            <w:r w:rsidRPr="004B5E92">
              <w:rPr>
                <w:b w:val="0"/>
                <w:smallCaps w:val="0"/>
                <w:sz w:val="22"/>
                <w:szCs w:val="22"/>
              </w:rPr>
              <w:t>PAWiO_1A_K03</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demonstrates entrepreneurship and invention in thinking, is open and communicative</w:t>
            </w:r>
          </w:p>
        </w:tc>
      </w:tr>
      <w:tr w:rsidR="004B5E92" w:rsidRPr="004B5E92" w:rsidTr="00A138CA">
        <w:trPr>
          <w:trHeight w:val="284"/>
          <w:jc w:val="center"/>
        </w:trPr>
        <w:tc>
          <w:tcPr>
            <w:tcW w:w="0" w:type="auto"/>
            <w:vAlign w:val="center"/>
          </w:tcPr>
          <w:p w:rsidR="004B5E92" w:rsidRPr="004B5E92" w:rsidRDefault="004B5E92" w:rsidP="00190B70">
            <w:pPr>
              <w:rPr>
                <w:b w:val="0"/>
                <w:bCs/>
                <w:smallCaps w:val="0"/>
                <w:sz w:val="22"/>
                <w:szCs w:val="22"/>
              </w:rPr>
            </w:pPr>
            <w:r w:rsidRPr="004B5E92">
              <w:rPr>
                <w:b w:val="0"/>
                <w:smallCaps w:val="0"/>
                <w:sz w:val="22"/>
                <w:szCs w:val="22"/>
              </w:rPr>
              <w:t>PAWiO_1A_K04</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 xml:space="preserve">is responsible for his/her own work, behaves in a professional manner, complies with the principles of professional ethics </w:t>
            </w:r>
          </w:p>
        </w:tc>
      </w:tr>
      <w:tr w:rsidR="004B5E92" w:rsidRPr="004B5E92" w:rsidTr="00A138CA">
        <w:trPr>
          <w:trHeight w:val="284"/>
          <w:jc w:val="center"/>
        </w:trPr>
        <w:tc>
          <w:tcPr>
            <w:tcW w:w="0" w:type="auto"/>
            <w:vAlign w:val="center"/>
          </w:tcPr>
          <w:p w:rsidR="004B5E92" w:rsidRPr="004B5E92" w:rsidRDefault="004B5E92" w:rsidP="00190B70">
            <w:pPr>
              <w:rPr>
                <w:b w:val="0"/>
                <w:bCs/>
                <w:smallCaps w:val="0"/>
                <w:sz w:val="22"/>
                <w:szCs w:val="22"/>
              </w:rPr>
            </w:pPr>
            <w:r w:rsidRPr="004B5E92">
              <w:rPr>
                <w:b w:val="0"/>
                <w:smallCaps w:val="0"/>
                <w:sz w:val="22"/>
                <w:szCs w:val="22"/>
              </w:rPr>
              <w:t>PAWiO_1A_K05</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 xml:space="preserve">understands non-technical aspects and results of design activity (social, health) as well as its influence on the environment </w:t>
            </w:r>
          </w:p>
        </w:tc>
      </w:tr>
      <w:tr w:rsidR="004B5E92" w:rsidRPr="004B5E92" w:rsidTr="00A138CA">
        <w:trPr>
          <w:trHeight w:val="284"/>
          <w:jc w:val="center"/>
        </w:trPr>
        <w:tc>
          <w:tcPr>
            <w:tcW w:w="0" w:type="auto"/>
            <w:vAlign w:val="center"/>
          </w:tcPr>
          <w:p w:rsidR="004B5E92" w:rsidRPr="004B5E92" w:rsidRDefault="004B5E92" w:rsidP="00190B70">
            <w:pPr>
              <w:rPr>
                <w:b w:val="0"/>
                <w:bCs/>
                <w:smallCaps w:val="0"/>
                <w:sz w:val="22"/>
                <w:szCs w:val="22"/>
              </w:rPr>
            </w:pPr>
            <w:r w:rsidRPr="004B5E92">
              <w:rPr>
                <w:b w:val="0"/>
                <w:smallCaps w:val="0"/>
                <w:sz w:val="22"/>
                <w:szCs w:val="22"/>
              </w:rPr>
              <w:t>PAWiO_1A_K06</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 xml:space="preserve">disseminates knowledge of the architecture of interior and its direct surrounding, makes an effort to convey the knowledge gained to the society in a commonly understandable manner </w:t>
            </w:r>
          </w:p>
        </w:tc>
      </w:tr>
      <w:tr w:rsidR="004B5E92" w:rsidRPr="004B5E92" w:rsidTr="00A138CA">
        <w:trPr>
          <w:trHeight w:val="284"/>
          <w:jc w:val="center"/>
        </w:trPr>
        <w:tc>
          <w:tcPr>
            <w:tcW w:w="0" w:type="auto"/>
            <w:vAlign w:val="center"/>
          </w:tcPr>
          <w:p w:rsidR="004B5E92" w:rsidRPr="004B5E92" w:rsidRDefault="004B5E92" w:rsidP="00190B70">
            <w:pPr>
              <w:rPr>
                <w:b w:val="0"/>
                <w:bCs/>
                <w:smallCaps w:val="0"/>
                <w:sz w:val="22"/>
                <w:szCs w:val="22"/>
              </w:rPr>
            </w:pPr>
            <w:r w:rsidRPr="004B5E92">
              <w:rPr>
                <w:b w:val="0"/>
                <w:smallCaps w:val="0"/>
                <w:sz w:val="22"/>
                <w:szCs w:val="22"/>
              </w:rPr>
              <w:t>PAWiO_1A_K07</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undertakes activities for the benefit of increasing the quality of life and the environment</w:t>
            </w:r>
          </w:p>
        </w:tc>
      </w:tr>
      <w:tr w:rsidR="004B5E92" w:rsidRPr="004B5E92" w:rsidTr="00A138CA">
        <w:trPr>
          <w:trHeight w:val="284"/>
          <w:jc w:val="center"/>
        </w:trPr>
        <w:tc>
          <w:tcPr>
            <w:tcW w:w="0" w:type="auto"/>
            <w:vAlign w:val="center"/>
          </w:tcPr>
          <w:p w:rsidR="004B5E92" w:rsidRPr="004B5E92" w:rsidRDefault="004B5E92" w:rsidP="00190B70">
            <w:pPr>
              <w:rPr>
                <w:b w:val="0"/>
                <w:bCs/>
                <w:smallCaps w:val="0"/>
                <w:sz w:val="22"/>
                <w:szCs w:val="22"/>
              </w:rPr>
            </w:pPr>
            <w:r w:rsidRPr="004B5E92">
              <w:rPr>
                <w:b w:val="0"/>
                <w:smallCaps w:val="0"/>
                <w:sz w:val="22"/>
                <w:szCs w:val="22"/>
              </w:rPr>
              <w:t>PAWiO_1A_K08</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is sensitive to manifestations of art in the surrounding reality, which he/she uses to build his/her own creative attitude</w:t>
            </w:r>
          </w:p>
        </w:tc>
      </w:tr>
      <w:tr w:rsidR="004B5E92" w:rsidRPr="004B5E92" w:rsidTr="00A138CA">
        <w:trPr>
          <w:trHeight w:val="284"/>
          <w:jc w:val="center"/>
        </w:trPr>
        <w:tc>
          <w:tcPr>
            <w:tcW w:w="0" w:type="auto"/>
            <w:vAlign w:val="center"/>
          </w:tcPr>
          <w:p w:rsidR="004B5E92" w:rsidRPr="004B5E92" w:rsidRDefault="004B5E92" w:rsidP="00190B70">
            <w:pPr>
              <w:rPr>
                <w:b w:val="0"/>
                <w:bCs/>
                <w:smallCaps w:val="0"/>
                <w:sz w:val="22"/>
                <w:szCs w:val="22"/>
              </w:rPr>
            </w:pPr>
            <w:r w:rsidRPr="004B5E92">
              <w:rPr>
                <w:b w:val="0"/>
                <w:smallCaps w:val="0"/>
                <w:sz w:val="22"/>
                <w:szCs w:val="22"/>
              </w:rPr>
              <w:t>PAWiO_1A_K09</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has the awareness of professional communication with individual and group customers and users, understands basic relations between the needs of users and the features of space</w:t>
            </w:r>
          </w:p>
        </w:tc>
      </w:tr>
      <w:tr w:rsidR="004B5E92" w:rsidRPr="004B5E92" w:rsidTr="00A138CA">
        <w:trPr>
          <w:trHeight w:val="284"/>
          <w:jc w:val="center"/>
        </w:trPr>
        <w:tc>
          <w:tcPr>
            <w:tcW w:w="0" w:type="auto"/>
            <w:vAlign w:val="center"/>
          </w:tcPr>
          <w:p w:rsidR="004B5E92" w:rsidRPr="004B5E92" w:rsidRDefault="004B5E92" w:rsidP="00190B70">
            <w:pPr>
              <w:rPr>
                <w:b w:val="0"/>
                <w:bCs/>
                <w:smallCaps w:val="0"/>
                <w:sz w:val="22"/>
                <w:szCs w:val="22"/>
              </w:rPr>
            </w:pPr>
            <w:r w:rsidRPr="004B5E92">
              <w:rPr>
                <w:b w:val="0"/>
                <w:smallCaps w:val="0"/>
                <w:sz w:val="22"/>
                <w:szCs w:val="22"/>
              </w:rPr>
              <w:t>PAWiO_1A_K10</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has the awareness of functioning of formal and legal as well as ethical conditions and designer's responsibility for decisions made in the design and executive process</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PAWiO_1A_K11</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is responsible for the safety of his/her own and the team.</w:t>
            </w:r>
          </w:p>
        </w:tc>
      </w:tr>
      <w:tr w:rsidR="004B5E92" w:rsidRPr="004B5E92" w:rsidTr="00A138CA">
        <w:trPr>
          <w:trHeight w:val="284"/>
          <w:jc w:val="center"/>
        </w:trPr>
        <w:tc>
          <w:tcPr>
            <w:tcW w:w="0" w:type="auto"/>
            <w:vAlign w:val="center"/>
          </w:tcPr>
          <w:p w:rsidR="004B5E92" w:rsidRPr="004B5E92" w:rsidRDefault="004B5E92" w:rsidP="00190B70">
            <w:pPr>
              <w:rPr>
                <w:b w:val="0"/>
                <w:smallCaps w:val="0"/>
                <w:sz w:val="22"/>
                <w:szCs w:val="22"/>
              </w:rPr>
            </w:pPr>
            <w:r w:rsidRPr="004B5E92">
              <w:rPr>
                <w:b w:val="0"/>
                <w:smallCaps w:val="0"/>
                <w:sz w:val="22"/>
                <w:szCs w:val="22"/>
              </w:rPr>
              <w:t>PAWiO_1A_K12</w:t>
            </w:r>
          </w:p>
        </w:tc>
        <w:tc>
          <w:tcPr>
            <w:tcW w:w="0" w:type="auto"/>
            <w:vAlign w:val="center"/>
          </w:tcPr>
          <w:p w:rsidR="004B5E92" w:rsidRPr="004B5E92" w:rsidRDefault="004B5E92" w:rsidP="00190B70">
            <w:pPr>
              <w:rPr>
                <w:b w:val="0"/>
                <w:smallCaps w:val="0"/>
                <w:sz w:val="22"/>
                <w:szCs w:val="22"/>
                <w:lang w:val="en-US"/>
              </w:rPr>
            </w:pPr>
            <w:r w:rsidRPr="004B5E92">
              <w:rPr>
                <w:b w:val="0"/>
                <w:smallCaps w:val="0"/>
                <w:sz w:val="22"/>
                <w:szCs w:val="22"/>
                <w:lang w:val="en-US"/>
              </w:rPr>
              <w:t xml:space="preserve">has the awareness of social needs within the scope of psychophysiology and needs of the disabled </w:t>
            </w:r>
          </w:p>
        </w:tc>
      </w:tr>
    </w:tbl>
    <w:p w:rsidR="00CF2454" w:rsidRDefault="00CF2454" w:rsidP="00FF41C0">
      <w:pPr>
        <w:autoSpaceDE w:val="0"/>
        <w:autoSpaceDN w:val="0"/>
        <w:adjustRightInd w:val="0"/>
        <w:rPr>
          <w:b w:val="0"/>
          <w:smallCaps w:val="0"/>
        </w:rPr>
      </w:pPr>
    </w:p>
    <w:p w:rsidR="00FF41C0" w:rsidRDefault="00FF41C0" w:rsidP="00FF41C0">
      <w:pPr>
        <w:autoSpaceDE w:val="0"/>
        <w:autoSpaceDN w:val="0"/>
        <w:adjustRightInd w:val="0"/>
        <w:rPr>
          <w:b w:val="0"/>
          <w:smallCaps w:val="0"/>
        </w:rPr>
      </w:pPr>
    </w:p>
    <w:p w:rsidR="00FF41C0" w:rsidRDefault="00FF41C0" w:rsidP="00FF41C0">
      <w:pPr>
        <w:autoSpaceDE w:val="0"/>
        <w:autoSpaceDN w:val="0"/>
        <w:adjustRightInd w:val="0"/>
        <w:rPr>
          <w:b w:val="0"/>
          <w:smallCaps w:val="0"/>
        </w:rPr>
      </w:pPr>
    </w:p>
    <w:p w:rsidR="00AE6290" w:rsidRDefault="00AE6290">
      <w:pPr>
        <w:rPr>
          <w:b w:val="0"/>
          <w:smallCaps w:val="0"/>
          <w:lang w:val="en-US"/>
        </w:rPr>
      </w:pPr>
      <w:r>
        <w:rPr>
          <w:b w:val="0"/>
          <w:smallCaps w:val="0"/>
          <w:lang w:val="en-US"/>
        </w:rPr>
        <w:br w:type="page"/>
      </w:r>
    </w:p>
    <w:p w:rsidR="00824C41" w:rsidRPr="00A138CA" w:rsidRDefault="00A138CA" w:rsidP="00824C41">
      <w:pPr>
        <w:jc w:val="both"/>
        <w:rPr>
          <w:b w:val="0"/>
          <w:bCs/>
          <w:smallCaps w:val="0"/>
          <w:lang w:val="en-US"/>
        </w:rPr>
      </w:pPr>
      <w:r w:rsidRPr="00C1543D">
        <w:rPr>
          <w:b w:val="0"/>
          <w:smallCaps w:val="0"/>
        </w:rPr>
        <w:lastRenderedPageBreak/>
        <w:t>(</w:t>
      </w:r>
      <w:r w:rsidR="005046EE" w:rsidRPr="00C1543D">
        <w:rPr>
          <w:b w:val="0"/>
          <w:smallCaps w:val="0"/>
        </w:rPr>
        <w:t>Załącznik nr</w:t>
      </w:r>
      <w:r w:rsidR="005046EE">
        <w:rPr>
          <w:b w:val="0"/>
          <w:smallCaps w:val="0"/>
          <w:lang w:val="en-US"/>
        </w:rPr>
        <w:t xml:space="preserve"> 6</w:t>
      </w:r>
      <w:r w:rsidR="00987136">
        <w:rPr>
          <w:b w:val="0"/>
          <w:smallCaps w:val="0"/>
          <w:lang w:val="en-US"/>
        </w:rPr>
        <w:t xml:space="preserve"> </w:t>
      </w:r>
      <w:r w:rsidR="005046EE">
        <w:rPr>
          <w:b w:val="0"/>
          <w:smallCaps w:val="0"/>
          <w:lang w:val="en-US"/>
        </w:rPr>
        <w:t xml:space="preserve">– </w:t>
      </w:r>
      <w:r w:rsidR="00824C41" w:rsidRPr="00A138CA">
        <w:rPr>
          <w:b w:val="0"/>
          <w:smallCaps w:val="0"/>
          <w:lang w:val="en-US"/>
        </w:rPr>
        <w:t>Faculty of Mechanical Engineering and Mechatronics</w:t>
      </w:r>
      <w:r>
        <w:rPr>
          <w:b w:val="0"/>
          <w:smallCaps w:val="0"/>
          <w:lang w:val="en-US"/>
        </w:rPr>
        <w:t>)</w:t>
      </w:r>
    </w:p>
    <w:p w:rsidR="00A138CA" w:rsidRPr="00C1543D" w:rsidRDefault="00A138CA" w:rsidP="00824C41">
      <w:pPr>
        <w:jc w:val="both"/>
        <w:rPr>
          <w:smallCaps w:val="0"/>
          <w:sz w:val="24"/>
          <w:lang w:val="en-GB"/>
        </w:rPr>
      </w:pPr>
    </w:p>
    <w:p w:rsidR="00824C41" w:rsidRPr="00824C41" w:rsidRDefault="00824C41" w:rsidP="00824C41">
      <w:pPr>
        <w:jc w:val="both"/>
        <w:rPr>
          <w:bCs/>
          <w:smallCaps w:val="0"/>
          <w:sz w:val="24"/>
          <w:lang w:val="en-US"/>
        </w:rPr>
      </w:pPr>
      <w:r w:rsidRPr="00C1543D">
        <w:rPr>
          <w:smallCaps w:val="0"/>
          <w:sz w:val="24"/>
          <w:lang w:val="en-GB"/>
        </w:rPr>
        <w:t>Programme</w:t>
      </w:r>
      <w:r w:rsidRPr="00824C41">
        <w:rPr>
          <w:smallCaps w:val="0"/>
          <w:sz w:val="24"/>
          <w:lang w:val="en-US"/>
        </w:rPr>
        <w:t xml:space="preserve"> of study: </w:t>
      </w:r>
      <w:r w:rsidR="00480CD0">
        <w:rPr>
          <w:b w:val="0"/>
          <w:smallCaps w:val="0"/>
          <w:sz w:val="24"/>
          <w:lang w:val="en-US"/>
        </w:rPr>
        <w:t>p</w:t>
      </w:r>
      <w:r w:rsidRPr="00A138CA">
        <w:rPr>
          <w:b w:val="0"/>
          <w:smallCaps w:val="0"/>
          <w:sz w:val="24"/>
          <w:lang w:val="en-US"/>
        </w:rPr>
        <w:t xml:space="preserve">ower </w:t>
      </w:r>
      <w:r w:rsidR="00480CD0">
        <w:rPr>
          <w:b w:val="0"/>
          <w:smallCaps w:val="0"/>
          <w:sz w:val="24"/>
          <w:lang w:val="en-US"/>
        </w:rPr>
        <w:t>e</w:t>
      </w:r>
      <w:r w:rsidRPr="00A138CA">
        <w:rPr>
          <w:b w:val="0"/>
          <w:smallCaps w:val="0"/>
          <w:sz w:val="24"/>
          <w:lang w:val="en-US"/>
        </w:rPr>
        <w:t>ngineering</w:t>
      </w:r>
      <w:r w:rsidR="00AE6290">
        <w:rPr>
          <w:rStyle w:val="Odwoanieprzypisudolnego"/>
          <w:b w:val="0"/>
          <w:smallCaps w:val="0"/>
          <w:sz w:val="24"/>
          <w:lang w:val="en-US"/>
        </w:rPr>
        <w:footnoteReference w:id="3"/>
      </w:r>
    </w:p>
    <w:p w:rsidR="00824C41" w:rsidRPr="00824C41" w:rsidRDefault="00824C41" w:rsidP="00824C41">
      <w:pPr>
        <w:jc w:val="both"/>
        <w:rPr>
          <w:bCs/>
          <w:smallCaps w:val="0"/>
          <w:sz w:val="24"/>
          <w:lang w:val="en-US"/>
        </w:rPr>
      </w:pPr>
      <w:r w:rsidRPr="00824C41">
        <w:rPr>
          <w:smallCaps w:val="0"/>
          <w:sz w:val="24"/>
          <w:lang w:val="en-US"/>
        </w:rPr>
        <w:t xml:space="preserve">Educational cycle: </w:t>
      </w:r>
      <w:r w:rsidRPr="00A138CA">
        <w:rPr>
          <w:b w:val="0"/>
          <w:smallCaps w:val="0"/>
          <w:sz w:val="24"/>
          <w:lang w:val="en-US"/>
        </w:rPr>
        <w:t>second cycle studies</w:t>
      </w:r>
    </w:p>
    <w:p w:rsidR="00824C41" w:rsidRPr="00824C41" w:rsidRDefault="00824C41" w:rsidP="00824C41">
      <w:pPr>
        <w:jc w:val="both"/>
        <w:rPr>
          <w:bCs/>
          <w:smallCaps w:val="0"/>
          <w:sz w:val="24"/>
          <w:lang w:val="en-US"/>
        </w:rPr>
      </w:pPr>
      <w:r w:rsidRPr="00824C41">
        <w:rPr>
          <w:smallCaps w:val="0"/>
          <w:sz w:val="24"/>
          <w:lang w:val="en-US"/>
        </w:rPr>
        <w:t xml:space="preserve">Educational profile: </w:t>
      </w:r>
      <w:r w:rsidRPr="00A138CA">
        <w:rPr>
          <w:b w:val="0"/>
          <w:smallCaps w:val="0"/>
          <w:sz w:val="24"/>
          <w:lang w:val="en-US"/>
        </w:rPr>
        <w:t>general academic</w:t>
      </w:r>
    </w:p>
    <w:p w:rsidR="00824C41" w:rsidRPr="00824C41" w:rsidRDefault="00824C41" w:rsidP="00824C41">
      <w:pPr>
        <w:jc w:val="both"/>
        <w:rPr>
          <w:bCs/>
          <w:smallCaps w:val="0"/>
          <w:sz w:val="24"/>
          <w:lang w:val="en-US"/>
        </w:rPr>
      </w:pPr>
      <w:r w:rsidRPr="00824C41">
        <w:rPr>
          <w:smallCaps w:val="0"/>
          <w:sz w:val="24"/>
          <w:lang w:val="en-US"/>
        </w:rPr>
        <w:t xml:space="preserve">Educational areas: </w:t>
      </w:r>
      <w:r w:rsidRPr="00A138CA">
        <w:rPr>
          <w:b w:val="0"/>
          <w:smallCaps w:val="0"/>
          <w:sz w:val="24"/>
          <w:lang w:val="en-US"/>
        </w:rPr>
        <w:t>within the scope of technical sciences</w:t>
      </w:r>
    </w:p>
    <w:p w:rsidR="00824C41" w:rsidRDefault="00824C41" w:rsidP="00824C41">
      <w:pPr>
        <w:jc w:val="both"/>
        <w:rPr>
          <w:smallCaps w:val="0"/>
          <w:sz w:val="24"/>
          <w:lang w:val="en-US"/>
        </w:rPr>
      </w:pPr>
      <w:r w:rsidRPr="00824C41">
        <w:rPr>
          <w:smallCaps w:val="0"/>
          <w:sz w:val="24"/>
          <w:lang w:val="en-US"/>
        </w:rPr>
        <w:t xml:space="preserve">Name of qualification/title obtained:  </w:t>
      </w:r>
      <w:r w:rsidRPr="00A138CA">
        <w:rPr>
          <w:b w:val="0"/>
          <w:smallCaps w:val="0"/>
          <w:sz w:val="24"/>
          <w:lang w:val="en-US"/>
        </w:rPr>
        <w:t>magister</w:t>
      </w:r>
      <w:r w:rsidRPr="00C1543D">
        <w:rPr>
          <w:b w:val="0"/>
          <w:smallCaps w:val="0"/>
          <w:sz w:val="24"/>
        </w:rPr>
        <w:t xml:space="preserve"> inżynier</w:t>
      </w:r>
    </w:p>
    <w:p w:rsidR="00824C41" w:rsidRPr="00C1543D" w:rsidRDefault="00824C41" w:rsidP="00824C41">
      <w:pPr>
        <w:rPr>
          <w:smallCaps w:val="0"/>
          <w:lang w:val="en-GB"/>
        </w:rPr>
      </w:pPr>
    </w:p>
    <w:tbl>
      <w:tblPr>
        <w:tblW w:w="0" w:type="auto"/>
        <w:tblCellMar>
          <w:left w:w="70" w:type="dxa"/>
          <w:right w:w="70" w:type="dxa"/>
        </w:tblCellMar>
        <w:tblLook w:val="04A0" w:firstRow="1" w:lastRow="0" w:firstColumn="1" w:lastColumn="0" w:noHBand="0" w:noVBand="1"/>
      </w:tblPr>
      <w:tblGrid>
        <w:gridCol w:w="1485"/>
        <w:gridCol w:w="13074"/>
      </w:tblGrid>
      <w:tr w:rsidR="00596F19" w:rsidRPr="00596F19" w:rsidTr="00596F19">
        <w:trPr>
          <w:trHeight w:val="725"/>
        </w:trPr>
        <w:tc>
          <w:tcPr>
            <w:tcW w:w="0" w:type="auto"/>
            <w:tcBorders>
              <w:top w:val="single" w:sz="4" w:space="0" w:color="000000"/>
              <w:left w:val="single" w:sz="4" w:space="0" w:color="000000"/>
              <w:bottom w:val="single" w:sz="4" w:space="0" w:color="000000"/>
              <w:right w:val="single" w:sz="4" w:space="0" w:color="000000"/>
            </w:tcBorders>
            <w:vAlign w:val="center"/>
            <w:hideMark/>
          </w:tcPr>
          <w:p w:rsidR="00596F19" w:rsidRPr="00596F19" w:rsidRDefault="00596F19" w:rsidP="00190B70">
            <w:pPr>
              <w:jc w:val="center"/>
              <w:rPr>
                <w:bCs/>
                <w:smallCaps w:val="0"/>
                <w:sz w:val="22"/>
                <w:szCs w:val="22"/>
              </w:rPr>
            </w:pPr>
            <w:r w:rsidRPr="00C1543D">
              <w:rPr>
                <w:smallCaps w:val="0"/>
                <w:sz w:val="22"/>
                <w:szCs w:val="22"/>
                <w:lang w:val="en-GB"/>
              </w:rPr>
              <w:t>Code</w:t>
            </w:r>
          </w:p>
        </w:tc>
        <w:tc>
          <w:tcPr>
            <w:tcW w:w="0" w:type="auto"/>
            <w:tcBorders>
              <w:top w:val="single" w:sz="4" w:space="0" w:color="000000"/>
              <w:left w:val="nil"/>
              <w:bottom w:val="single" w:sz="4" w:space="0" w:color="000000"/>
              <w:right w:val="single" w:sz="4" w:space="0" w:color="000000"/>
            </w:tcBorders>
            <w:vAlign w:val="center"/>
            <w:hideMark/>
          </w:tcPr>
          <w:p w:rsidR="00596F19" w:rsidRPr="00596F19" w:rsidRDefault="00596F19" w:rsidP="00190B70">
            <w:pPr>
              <w:jc w:val="center"/>
              <w:rPr>
                <w:bCs/>
                <w:smallCaps w:val="0"/>
                <w:sz w:val="22"/>
                <w:szCs w:val="22"/>
                <w:lang w:val="en-US"/>
              </w:rPr>
            </w:pPr>
            <w:r w:rsidRPr="00596F19">
              <w:rPr>
                <w:smallCaps w:val="0"/>
                <w:sz w:val="22"/>
                <w:szCs w:val="22"/>
                <w:lang w:val="en-US"/>
              </w:rPr>
              <w:t>Learning outcome for the</w:t>
            </w:r>
            <w:r w:rsidRPr="00BD4409">
              <w:rPr>
                <w:smallCaps w:val="0"/>
                <w:sz w:val="22"/>
                <w:szCs w:val="22"/>
                <w:lang w:val="en-GB"/>
              </w:rPr>
              <w:t xml:space="preserve"> programme</w:t>
            </w:r>
          </w:p>
        </w:tc>
      </w:tr>
      <w:tr w:rsidR="00596F19" w:rsidRPr="00596F19" w:rsidTr="00C678AD">
        <w:trPr>
          <w:trHeight w:val="480"/>
        </w:trPr>
        <w:tc>
          <w:tcPr>
            <w:tcW w:w="0" w:type="auto"/>
            <w:gridSpan w:val="2"/>
            <w:tcBorders>
              <w:top w:val="single" w:sz="4" w:space="0" w:color="000000"/>
              <w:left w:val="single" w:sz="4" w:space="0" w:color="000000"/>
              <w:bottom w:val="single" w:sz="4" w:space="0" w:color="000000"/>
              <w:right w:val="single" w:sz="4" w:space="0" w:color="000000"/>
            </w:tcBorders>
            <w:noWrap/>
            <w:vAlign w:val="center"/>
            <w:hideMark/>
          </w:tcPr>
          <w:p w:rsidR="00596F19" w:rsidRPr="00596F19" w:rsidRDefault="00596F19" w:rsidP="00190B70">
            <w:pPr>
              <w:jc w:val="center"/>
              <w:rPr>
                <w:bCs/>
                <w:smallCaps w:val="0"/>
                <w:sz w:val="22"/>
                <w:szCs w:val="22"/>
              </w:rPr>
            </w:pPr>
            <w:r w:rsidRPr="00596F19">
              <w:rPr>
                <w:smallCaps w:val="0"/>
                <w:sz w:val="22"/>
                <w:szCs w:val="22"/>
              </w:rPr>
              <w:t>Knowledge</w:t>
            </w:r>
          </w:p>
        </w:tc>
      </w:tr>
      <w:tr w:rsidR="00596F19" w:rsidRPr="00596F19" w:rsidTr="00596F19">
        <w:trPr>
          <w:trHeight w:val="284"/>
        </w:trPr>
        <w:tc>
          <w:tcPr>
            <w:tcW w:w="0" w:type="auto"/>
            <w:tcBorders>
              <w:top w:val="nil"/>
              <w:left w:val="single" w:sz="4" w:space="0" w:color="000000"/>
              <w:bottom w:val="single" w:sz="4" w:space="0" w:color="000000"/>
              <w:right w:val="single" w:sz="4" w:space="0" w:color="000000"/>
            </w:tcBorders>
            <w:noWrap/>
            <w:vAlign w:val="center"/>
            <w:hideMark/>
          </w:tcPr>
          <w:p w:rsidR="00596F19" w:rsidRPr="00596F19" w:rsidRDefault="00596F19" w:rsidP="00190B70">
            <w:pPr>
              <w:jc w:val="center"/>
              <w:rPr>
                <w:b w:val="0"/>
                <w:smallCaps w:val="0"/>
                <w:sz w:val="22"/>
                <w:szCs w:val="22"/>
              </w:rPr>
            </w:pPr>
            <w:r w:rsidRPr="00596F19">
              <w:rPr>
                <w:b w:val="0"/>
                <w:smallCaps w:val="0"/>
                <w:sz w:val="22"/>
                <w:szCs w:val="22"/>
              </w:rPr>
              <w:t>ENE_2A_W01</w:t>
            </w:r>
          </w:p>
        </w:tc>
        <w:tc>
          <w:tcPr>
            <w:tcW w:w="0" w:type="auto"/>
            <w:tcBorders>
              <w:top w:val="nil"/>
              <w:left w:val="nil"/>
              <w:bottom w:val="single" w:sz="4" w:space="0" w:color="000000"/>
              <w:right w:val="single" w:sz="4" w:space="0" w:color="000000"/>
            </w:tcBorders>
            <w:vAlign w:val="center"/>
            <w:hideMark/>
          </w:tcPr>
          <w:p w:rsidR="00596F19" w:rsidRPr="00596F19" w:rsidRDefault="00596F19" w:rsidP="00190B70">
            <w:pPr>
              <w:rPr>
                <w:b w:val="0"/>
                <w:smallCaps w:val="0"/>
                <w:sz w:val="22"/>
                <w:szCs w:val="22"/>
                <w:lang w:val="en-US"/>
              </w:rPr>
            </w:pPr>
            <w:r w:rsidRPr="00596F19">
              <w:rPr>
                <w:b w:val="0"/>
                <w:smallCaps w:val="0"/>
                <w:sz w:val="22"/>
                <w:szCs w:val="22"/>
                <w:lang w:val="en-US"/>
              </w:rPr>
              <w:t>Has extended and in-depth knowledge within the scope of mathematics covering: elements of applied mathematics, differential calculus and optimization methods, including numerical methods necessary for:</w:t>
            </w:r>
            <w:r w:rsidRPr="00596F19">
              <w:rPr>
                <w:b w:val="0"/>
                <w:sz w:val="22"/>
                <w:szCs w:val="22"/>
                <w:lang w:val="en-US"/>
              </w:rPr>
              <w:br/>
            </w:r>
            <w:r w:rsidRPr="00596F19">
              <w:rPr>
                <w:b w:val="0"/>
                <w:smallCaps w:val="0"/>
                <w:sz w:val="22"/>
                <w:szCs w:val="22"/>
                <w:lang w:val="en-US"/>
              </w:rPr>
              <w:t>1) Description and analysis of the operation of power engineering elements and systems;</w:t>
            </w:r>
            <w:r w:rsidRPr="00596F19">
              <w:rPr>
                <w:b w:val="0"/>
                <w:sz w:val="22"/>
                <w:szCs w:val="22"/>
                <w:lang w:val="en-US"/>
              </w:rPr>
              <w:br/>
            </w:r>
            <w:r w:rsidRPr="00596F19">
              <w:rPr>
                <w:b w:val="0"/>
                <w:smallCaps w:val="0"/>
                <w:sz w:val="22"/>
                <w:szCs w:val="22"/>
                <w:lang w:val="en-US"/>
              </w:rPr>
              <w:t>2) Description of the course of physical and chemical processes, including electrochemical ones, as well as power engineering processes</w:t>
            </w:r>
          </w:p>
        </w:tc>
      </w:tr>
      <w:tr w:rsidR="00596F19" w:rsidRPr="00596F19" w:rsidTr="00596F19">
        <w:trPr>
          <w:trHeight w:val="284"/>
        </w:trPr>
        <w:tc>
          <w:tcPr>
            <w:tcW w:w="0" w:type="auto"/>
            <w:tcBorders>
              <w:top w:val="nil"/>
              <w:left w:val="single" w:sz="4" w:space="0" w:color="000000"/>
              <w:bottom w:val="single" w:sz="4" w:space="0" w:color="000000"/>
              <w:right w:val="single" w:sz="4" w:space="0" w:color="000000"/>
            </w:tcBorders>
            <w:noWrap/>
            <w:vAlign w:val="center"/>
            <w:hideMark/>
          </w:tcPr>
          <w:p w:rsidR="00596F19" w:rsidRPr="00596F19" w:rsidRDefault="00596F19" w:rsidP="00190B70">
            <w:pPr>
              <w:jc w:val="center"/>
              <w:rPr>
                <w:b w:val="0"/>
                <w:smallCaps w:val="0"/>
                <w:sz w:val="22"/>
                <w:szCs w:val="22"/>
              </w:rPr>
            </w:pPr>
            <w:r w:rsidRPr="00596F19">
              <w:rPr>
                <w:b w:val="0"/>
                <w:smallCaps w:val="0"/>
                <w:sz w:val="22"/>
                <w:szCs w:val="22"/>
              </w:rPr>
              <w:t>ENE_2A_W02</w:t>
            </w:r>
          </w:p>
        </w:tc>
        <w:tc>
          <w:tcPr>
            <w:tcW w:w="0" w:type="auto"/>
            <w:tcBorders>
              <w:top w:val="nil"/>
              <w:left w:val="nil"/>
              <w:bottom w:val="single" w:sz="4" w:space="0" w:color="000000"/>
              <w:right w:val="single" w:sz="4" w:space="0" w:color="000000"/>
            </w:tcBorders>
            <w:vAlign w:val="center"/>
            <w:hideMark/>
          </w:tcPr>
          <w:p w:rsidR="00596F19" w:rsidRPr="00596F19" w:rsidRDefault="00596F19" w:rsidP="00190B70">
            <w:pPr>
              <w:rPr>
                <w:b w:val="0"/>
                <w:smallCaps w:val="0"/>
                <w:sz w:val="22"/>
                <w:szCs w:val="22"/>
                <w:lang w:val="en-US"/>
              </w:rPr>
            </w:pPr>
            <w:r w:rsidRPr="00596F19">
              <w:rPr>
                <w:b w:val="0"/>
                <w:smallCaps w:val="0"/>
                <w:sz w:val="22"/>
                <w:szCs w:val="22"/>
                <w:lang w:val="en-US"/>
              </w:rPr>
              <w:t>Has extended knowledge within the scope of physics covering the foundations of quantum and nuclear physics, including knowledge necessary to understand the physical processes and phenomena occurring in complex power engineering systems</w:t>
            </w:r>
          </w:p>
        </w:tc>
      </w:tr>
      <w:tr w:rsidR="00596F19" w:rsidRPr="00596F19" w:rsidTr="00596F19">
        <w:trPr>
          <w:trHeight w:val="284"/>
        </w:trPr>
        <w:tc>
          <w:tcPr>
            <w:tcW w:w="0" w:type="auto"/>
            <w:tcBorders>
              <w:top w:val="nil"/>
              <w:left w:val="single" w:sz="4" w:space="0" w:color="000000"/>
              <w:bottom w:val="single" w:sz="4" w:space="0" w:color="auto"/>
              <w:right w:val="single" w:sz="4" w:space="0" w:color="000000"/>
            </w:tcBorders>
            <w:noWrap/>
            <w:vAlign w:val="center"/>
            <w:hideMark/>
          </w:tcPr>
          <w:p w:rsidR="00596F19" w:rsidRPr="00596F19" w:rsidRDefault="00596F19" w:rsidP="00190B70">
            <w:pPr>
              <w:jc w:val="center"/>
              <w:rPr>
                <w:b w:val="0"/>
                <w:smallCaps w:val="0"/>
                <w:sz w:val="22"/>
                <w:szCs w:val="22"/>
              </w:rPr>
            </w:pPr>
            <w:r w:rsidRPr="00596F19">
              <w:rPr>
                <w:b w:val="0"/>
                <w:smallCaps w:val="0"/>
                <w:sz w:val="22"/>
                <w:szCs w:val="22"/>
              </w:rPr>
              <w:t>ENE_2A_W03</w:t>
            </w:r>
          </w:p>
        </w:tc>
        <w:tc>
          <w:tcPr>
            <w:tcW w:w="0" w:type="auto"/>
            <w:tcBorders>
              <w:top w:val="nil"/>
              <w:left w:val="nil"/>
              <w:bottom w:val="single" w:sz="4" w:space="0" w:color="auto"/>
              <w:right w:val="single" w:sz="4" w:space="0" w:color="000000"/>
            </w:tcBorders>
            <w:vAlign w:val="center"/>
            <w:hideMark/>
          </w:tcPr>
          <w:p w:rsidR="00596F19" w:rsidRPr="00596F19" w:rsidRDefault="00596F19" w:rsidP="00190B70">
            <w:pPr>
              <w:rPr>
                <w:b w:val="0"/>
                <w:smallCaps w:val="0"/>
                <w:spacing w:val="-4"/>
                <w:sz w:val="22"/>
                <w:szCs w:val="22"/>
                <w:lang w:val="en-US"/>
              </w:rPr>
            </w:pPr>
            <w:r w:rsidRPr="00596F19">
              <w:rPr>
                <w:b w:val="0"/>
                <w:smallCaps w:val="0"/>
                <w:spacing w:val="-4"/>
                <w:sz w:val="22"/>
                <w:szCs w:val="22"/>
                <w:lang w:val="en-US"/>
              </w:rPr>
              <w:t>Has detailed knowledge within the scope of principles of construction, modelling, design and operation of power engineering elements and systems</w:t>
            </w:r>
          </w:p>
        </w:tc>
      </w:tr>
      <w:tr w:rsidR="00596F19" w:rsidRPr="00596F19" w:rsidTr="00596F19">
        <w:trPr>
          <w:trHeight w:val="284"/>
        </w:trPr>
        <w:tc>
          <w:tcPr>
            <w:tcW w:w="0" w:type="auto"/>
            <w:tcBorders>
              <w:top w:val="single" w:sz="4" w:space="0" w:color="auto"/>
              <w:left w:val="single" w:sz="4" w:space="0" w:color="000000"/>
              <w:bottom w:val="single" w:sz="4" w:space="0" w:color="auto"/>
              <w:right w:val="single" w:sz="4" w:space="0" w:color="000000"/>
            </w:tcBorders>
            <w:noWrap/>
            <w:vAlign w:val="center"/>
            <w:hideMark/>
          </w:tcPr>
          <w:p w:rsidR="00596F19" w:rsidRPr="00596F19" w:rsidRDefault="00596F19" w:rsidP="00190B70">
            <w:pPr>
              <w:jc w:val="center"/>
              <w:rPr>
                <w:b w:val="0"/>
                <w:smallCaps w:val="0"/>
                <w:sz w:val="22"/>
                <w:szCs w:val="22"/>
              </w:rPr>
            </w:pPr>
            <w:r w:rsidRPr="00596F19">
              <w:rPr>
                <w:b w:val="0"/>
                <w:smallCaps w:val="0"/>
                <w:sz w:val="22"/>
                <w:szCs w:val="22"/>
              </w:rPr>
              <w:t>ENE_2A_W04</w:t>
            </w:r>
          </w:p>
        </w:tc>
        <w:tc>
          <w:tcPr>
            <w:tcW w:w="0" w:type="auto"/>
            <w:tcBorders>
              <w:top w:val="single" w:sz="4" w:space="0" w:color="auto"/>
              <w:left w:val="nil"/>
              <w:bottom w:val="single" w:sz="4" w:space="0" w:color="auto"/>
              <w:right w:val="single" w:sz="4" w:space="0" w:color="000000"/>
            </w:tcBorders>
            <w:vAlign w:val="center"/>
            <w:hideMark/>
          </w:tcPr>
          <w:p w:rsidR="00596F19" w:rsidRPr="00596F19" w:rsidRDefault="00596F19" w:rsidP="00190B70">
            <w:pPr>
              <w:rPr>
                <w:b w:val="0"/>
                <w:smallCaps w:val="0"/>
                <w:sz w:val="22"/>
                <w:szCs w:val="22"/>
                <w:lang w:val="en-US"/>
              </w:rPr>
            </w:pPr>
            <w:r w:rsidRPr="00596F19">
              <w:rPr>
                <w:b w:val="0"/>
                <w:smallCaps w:val="0"/>
                <w:sz w:val="22"/>
                <w:szCs w:val="22"/>
                <w:lang w:val="en-US"/>
              </w:rPr>
              <w:t>Has extended knowledge within the scope of power engineering measurements as well as modern measurement systems, in particular within the scope of selecting the equipment and analysis of measurement uncertainty</w:t>
            </w:r>
          </w:p>
        </w:tc>
      </w:tr>
      <w:tr w:rsidR="00596F19" w:rsidRPr="00596F19" w:rsidTr="00596F19">
        <w:trPr>
          <w:trHeight w:val="284"/>
        </w:trPr>
        <w:tc>
          <w:tcPr>
            <w:tcW w:w="0" w:type="auto"/>
            <w:tcBorders>
              <w:top w:val="single" w:sz="4" w:space="0" w:color="auto"/>
              <w:left w:val="single" w:sz="4" w:space="0" w:color="000000"/>
              <w:bottom w:val="single" w:sz="4" w:space="0" w:color="000000"/>
              <w:right w:val="single" w:sz="4" w:space="0" w:color="000000"/>
            </w:tcBorders>
            <w:noWrap/>
            <w:vAlign w:val="center"/>
            <w:hideMark/>
          </w:tcPr>
          <w:p w:rsidR="00596F19" w:rsidRPr="00596F19" w:rsidRDefault="00596F19" w:rsidP="00190B70">
            <w:pPr>
              <w:jc w:val="center"/>
              <w:rPr>
                <w:b w:val="0"/>
                <w:smallCaps w:val="0"/>
                <w:sz w:val="22"/>
                <w:szCs w:val="22"/>
              </w:rPr>
            </w:pPr>
            <w:r w:rsidRPr="00596F19">
              <w:rPr>
                <w:b w:val="0"/>
                <w:smallCaps w:val="0"/>
                <w:sz w:val="22"/>
                <w:szCs w:val="22"/>
              </w:rPr>
              <w:t>ENE_2A_W05</w:t>
            </w:r>
          </w:p>
        </w:tc>
        <w:tc>
          <w:tcPr>
            <w:tcW w:w="0" w:type="auto"/>
            <w:tcBorders>
              <w:top w:val="single" w:sz="4" w:space="0" w:color="auto"/>
              <w:left w:val="nil"/>
              <w:bottom w:val="single" w:sz="4" w:space="0" w:color="000000"/>
              <w:right w:val="single" w:sz="4" w:space="0" w:color="000000"/>
            </w:tcBorders>
            <w:vAlign w:val="center"/>
            <w:hideMark/>
          </w:tcPr>
          <w:p w:rsidR="00596F19" w:rsidRPr="00596F19" w:rsidRDefault="00596F19" w:rsidP="00190B70">
            <w:pPr>
              <w:rPr>
                <w:b w:val="0"/>
                <w:smallCaps w:val="0"/>
                <w:sz w:val="22"/>
                <w:szCs w:val="22"/>
                <w:lang w:val="en-US"/>
              </w:rPr>
            </w:pPr>
            <w:r w:rsidRPr="00596F19">
              <w:rPr>
                <w:b w:val="0"/>
                <w:smallCaps w:val="0"/>
                <w:sz w:val="22"/>
                <w:szCs w:val="22"/>
                <w:lang w:val="en-US"/>
              </w:rPr>
              <w:t>Has knowledge within the scope of power engineering systems used for improvement of quality and transfer of electrical energy</w:t>
            </w:r>
          </w:p>
        </w:tc>
      </w:tr>
      <w:tr w:rsidR="00596F19" w:rsidRPr="00596F19" w:rsidTr="00596F19">
        <w:trPr>
          <w:trHeight w:val="284"/>
        </w:trPr>
        <w:tc>
          <w:tcPr>
            <w:tcW w:w="0" w:type="auto"/>
            <w:tcBorders>
              <w:top w:val="nil"/>
              <w:left w:val="single" w:sz="4" w:space="0" w:color="000000"/>
              <w:bottom w:val="single" w:sz="4" w:space="0" w:color="000000"/>
              <w:right w:val="single" w:sz="4" w:space="0" w:color="000000"/>
            </w:tcBorders>
            <w:noWrap/>
            <w:vAlign w:val="center"/>
            <w:hideMark/>
          </w:tcPr>
          <w:p w:rsidR="00596F19" w:rsidRPr="00596F19" w:rsidRDefault="00596F19" w:rsidP="00190B70">
            <w:pPr>
              <w:jc w:val="center"/>
              <w:rPr>
                <w:b w:val="0"/>
                <w:smallCaps w:val="0"/>
                <w:sz w:val="22"/>
                <w:szCs w:val="22"/>
              </w:rPr>
            </w:pPr>
            <w:r w:rsidRPr="00596F19">
              <w:rPr>
                <w:b w:val="0"/>
                <w:smallCaps w:val="0"/>
                <w:sz w:val="22"/>
                <w:szCs w:val="22"/>
              </w:rPr>
              <w:t>ENE_2A_W06</w:t>
            </w:r>
          </w:p>
        </w:tc>
        <w:tc>
          <w:tcPr>
            <w:tcW w:w="0" w:type="auto"/>
            <w:tcBorders>
              <w:top w:val="nil"/>
              <w:left w:val="nil"/>
              <w:bottom w:val="single" w:sz="4" w:space="0" w:color="000000"/>
              <w:right w:val="single" w:sz="4" w:space="0" w:color="000000"/>
            </w:tcBorders>
            <w:vAlign w:val="center"/>
            <w:hideMark/>
          </w:tcPr>
          <w:p w:rsidR="00596F19" w:rsidRPr="00596F19" w:rsidRDefault="00596F19" w:rsidP="00190B70">
            <w:pPr>
              <w:rPr>
                <w:b w:val="0"/>
                <w:smallCaps w:val="0"/>
                <w:sz w:val="22"/>
                <w:szCs w:val="22"/>
                <w:lang w:val="en-US"/>
              </w:rPr>
            </w:pPr>
            <w:r w:rsidRPr="00596F19">
              <w:rPr>
                <w:b w:val="0"/>
                <w:smallCaps w:val="0"/>
                <w:sz w:val="22"/>
                <w:szCs w:val="22"/>
                <w:lang w:val="en-US"/>
              </w:rPr>
              <w:t>Has extended knowledge within the scope of modelling of mechanical systems, strength analysis of basic mechanical constructions</w:t>
            </w:r>
          </w:p>
        </w:tc>
      </w:tr>
      <w:tr w:rsidR="00596F19" w:rsidRPr="00596F19" w:rsidTr="00596F19">
        <w:trPr>
          <w:trHeight w:val="284"/>
        </w:trPr>
        <w:tc>
          <w:tcPr>
            <w:tcW w:w="0" w:type="auto"/>
            <w:tcBorders>
              <w:top w:val="nil"/>
              <w:left w:val="single" w:sz="4" w:space="0" w:color="000000"/>
              <w:bottom w:val="single" w:sz="4" w:space="0" w:color="000000"/>
              <w:right w:val="single" w:sz="4" w:space="0" w:color="000000"/>
            </w:tcBorders>
            <w:noWrap/>
            <w:vAlign w:val="center"/>
            <w:hideMark/>
          </w:tcPr>
          <w:p w:rsidR="00596F19" w:rsidRPr="00596F19" w:rsidRDefault="00596F19" w:rsidP="00190B70">
            <w:pPr>
              <w:jc w:val="center"/>
              <w:rPr>
                <w:b w:val="0"/>
                <w:smallCaps w:val="0"/>
                <w:sz w:val="22"/>
                <w:szCs w:val="22"/>
              </w:rPr>
            </w:pPr>
            <w:r w:rsidRPr="00596F19">
              <w:rPr>
                <w:b w:val="0"/>
                <w:smallCaps w:val="0"/>
                <w:sz w:val="22"/>
                <w:szCs w:val="22"/>
              </w:rPr>
              <w:t>ENE_2A_W07</w:t>
            </w:r>
          </w:p>
        </w:tc>
        <w:tc>
          <w:tcPr>
            <w:tcW w:w="0" w:type="auto"/>
            <w:tcBorders>
              <w:top w:val="nil"/>
              <w:left w:val="nil"/>
              <w:bottom w:val="single" w:sz="4" w:space="0" w:color="000000"/>
              <w:right w:val="single" w:sz="4" w:space="0" w:color="000000"/>
            </w:tcBorders>
            <w:vAlign w:val="center"/>
            <w:hideMark/>
          </w:tcPr>
          <w:p w:rsidR="00596F19" w:rsidRPr="00596F19" w:rsidRDefault="00596F19" w:rsidP="00190B70">
            <w:pPr>
              <w:rPr>
                <w:b w:val="0"/>
                <w:smallCaps w:val="0"/>
                <w:sz w:val="22"/>
                <w:szCs w:val="22"/>
                <w:lang w:val="en-US"/>
              </w:rPr>
            </w:pPr>
            <w:r w:rsidRPr="00596F19">
              <w:rPr>
                <w:b w:val="0"/>
                <w:smallCaps w:val="0"/>
                <w:sz w:val="22"/>
                <w:szCs w:val="22"/>
                <w:lang w:val="en-US"/>
              </w:rPr>
              <w:t>Has extended and structured knowledge within the scope of hydromechanics, thermodynamics and heat transfer</w:t>
            </w:r>
          </w:p>
        </w:tc>
      </w:tr>
      <w:tr w:rsidR="00596F19" w:rsidRPr="00596F19" w:rsidTr="00596F19">
        <w:trPr>
          <w:trHeight w:val="284"/>
        </w:trPr>
        <w:tc>
          <w:tcPr>
            <w:tcW w:w="0" w:type="auto"/>
            <w:tcBorders>
              <w:top w:val="nil"/>
              <w:left w:val="single" w:sz="4" w:space="0" w:color="000000"/>
              <w:bottom w:val="single" w:sz="4" w:space="0" w:color="000000"/>
              <w:right w:val="single" w:sz="4" w:space="0" w:color="000000"/>
            </w:tcBorders>
            <w:noWrap/>
            <w:vAlign w:val="center"/>
            <w:hideMark/>
          </w:tcPr>
          <w:p w:rsidR="00596F19" w:rsidRPr="00596F19" w:rsidRDefault="00596F19" w:rsidP="00190B70">
            <w:pPr>
              <w:jc w:val="center"/>
              <w:rPr>
                <w:b w:val="0"/>
                <w:smallCaps w:val="0"/>
                <w:sz w:val="22"/>
                <w:szCs w:val="22"/>
              </w:rPr>
            </w:pPr>
            <w:r w:rsidRPr="00596F19">
              <w:rPr>
                <w:b w:val="0"/>
                <w:smallCaps w:val="0"/>
                <w:sz w:val="22"/>
                <w:szCs w:val="22"/>
              </w:rPr>
              <w:t>ENE_2A_W08</w:t>
            </w:r>
          </w:p>
        </w:tc>
        <w:tc>
          <w:tcPr>
            <w:tcW w:w="0" w:type="auto"/>
            <w:tcBorders>
              <w:top w:val="nil"/>
              <w:left w:val="nil"/>
              <w:bottom w:val="single" w:sz="4" w:space="0" w:color="000000"/>
              <w:right w:val="single" w:sz="4" w:space="0" w:color="000000"/>
            </w:tcBorders>
            <w:vAlign w:val="center"/>
            <w:hideMark/>
          </w:tcPr>
          <w:p w:rsidR="00596F19" w:rsidRPr="00596F19" w:rsidRDefault="00596F19" w:rsidP="00190B70">
            <w:pPr>
              <w:rPr>
                <w:b w:val="0"/>
                <w:smallCaps w:val="0"/>
                <w:sz w:val="22"/>
                <w:szCs w:val="22"/>
                <w:lang w:val="en-US"/>
              </w:rPr>
            </w:pPr>
            <w:r w:rsidRPr="00596F19">
              <w:rPr>
                <w:b w:val="0"/>
                <w:smallCaps w:val="0"/>
                <w:sz w:val="22"/>
                <w:szCs w:val="22"/>
                <w:lang w:val="en-US"/>
              </w:rPr>
              <w:t>Has structured and theory-based knowledge within the scope of computer aided calculations and decision making in power engineering</w:t>
            </w:r>
          </w:p>
        </w:tc>
      </w:tr>
      <w:tr w:rsidR="00596F19" w:rsidRPr="00596F19" w:rsidTr="00596F19">
        <w:trPr>
          <w:trHeight w:val="284"/>
        </w:trPr>
        <w:tc>
          <w:tcPr>
            <w:tcW w:w="0" w:type="auto"/>
            <w:tcBorders>
              <w:top w:val="nil"/>
              <w:left w:val="single" w:sz="4" w:space="0" w:color="000000"/>
              <w:bottom w:val="single" w:sz="4" w:space="0" w:color="000000"/>
              <w:right w:val="single" w:sz="4" w:space="0" w:color="000000"/>
            </w:tcBorders>
            <w:noWrap/>
            <w:vAlign w:val="center"/>
            <w:hideMark/>
          </w:tcPr>
          <w:p w:rsidR="00596F19" w:rsidRPr="00596F19" w:rsidRDefault="00596F19" w:rsidP="00190B70">
            <w:pPr>
              <w:jc w:val="center"/>
              <w:rPr>
                <w:b w:val="0"/>
                <w:smallCaps w:val="0"/>
                <w:sz w:val="22"/>
                <w:szCs w:val="22"/>
              </w:rPr>
            </w:pPr>
            <w:r w:rsidRPr="00596F19">
              <w:rPr>
                <w:b w:val="0"/>
                <w:smallCaps w:val="0"/>
                <w:sz w:val="22"/>
                <w:szCs w:val="22"/>
              </w:rPr>
              <w:t>ENE_2A_W09</w:t>
            </w:r>
          </w:p>
        </w:tc>
        <w:tc>
          <w:tcPr>
            <w:tcW w:w="0" w:type="auto"/>
            <w:tcBorders>
              <w:top w:val="nil"/>
              <w:left w:val="nil"/>
              <w:bottom w:val="single" w:sz="4" w:space="0" w:color="000000"/>
              <w:right w:val="single" w:sz="4" w:space="0" w:color="000000"/>
            </w:tcBorders>
            <w:vAlign w:val="center"/>
            <w:hideMark/>
          </w:tcPr>
          <w:p w:rsidR="00596F19" w:rsidRPr="00596F19" w:rsidRDefault="00596F19" w:rsidP="00190B70">
            <w:pPr>
              <w:rPr>
                <w:b w:val="0"/>
                <w:smallCaps w:val="0"/>
                <w:sz w:val="22"/>
                <w:szCs w:val="22"/>
                <w:lang w:val="en-US"/>
              </w:rPr>
            </w:pPr>
            <w:r w:rsidRPr="00596F19">
              <w:rPr>
                <w:b w:val="0"/>
                <w:smallCaps w:val="0"/>
                <w:sz w:val="22"/>
                <w:szCs w:val="22"/>
                <w:lang w:val="en-US"/>
              </w:rPr>
              <w:t>Has structured knowledge within the scope of: managing the supply and input of energy powering the processes and facilities as well as the energy law and the energy efficiency</w:t>
            </w:r>
          </w:p>
        </w:tc>
      </w:tr>
      <w:tr w:rsidR="00596F19" w:rsidRPr="00596F19" w:rsidTr="00596F19">
        <w:trPr>
          <w:trHeight w:val="284"/>
        </w:trPr>
        <w:tc>
          <w:tcPr>
            <w:tcW w:w="0" w:type="auto"/>
            <w:tcBorders>
              <w:top w:val="nil"/>
              <w:left w:val="single" w:sz="4" w:space="0" w:color="000000"/>
              <w:bottom w:val="single" w:sz="4" w:space="0" w:color="000000"/>
              <w:right w:val="single" w:sz="4" w:space="0" w:color="000000"/>
            </w:tcBorders>
            <w:noWrap/>
            <w:vAlign w:val="center"/>
            <w:hideMark/>
          </w:tcPr>
          <w:p w:rsidR="00596F19" w:rsidRPr="00596F19" w:rsidRDefault="00596F19" w:rsidP="00190B70">
            <w:pPr>
              <w:jc w:val="center"/>
              <w:rPr>
                <w:b w:val="0"/>
                <w:smallCaps w:val="0"/>
                <w:sz w:val="22"/>
                <w:szCs w:val="22"/>
              </w:rPr>
            </w:pPr>
            <w:r w:rsidRPr="00596F19">
              <w:rPr>
                <w:b w:val="0"/>
                <w:smallCaps w:val="0"/>
                <w:sz w:val="22"/>
                <w:szCs w:val="22"/>
              </w:rPr>
              <w:t>ENE_2A_W10</w:t>
            </w:r>
          </w:p>
        </w:tc>
        <w:tc>
          <w:tcPr>
            <w:tcW w:w="0" w:type="auto"/>
            <w:tcBorders>
              <w:top w:val="nil"/>
              <w:left w:val="nil"/>
              <w:bottom w:val="single" w:sz="4" w:space="0" w:color="000000"/>
              <w:right w:val="single" w:sz="4" w:space="0" w:color="000000"/>
            </w:tcBorders>
            <w:vAlign w:val="center"/>
            <w:hideMark/>
          </w:tcPr>
          <w:p w:rsidR="00596F19" w:rsidRPr="00596F19" w:rsidRDefault="00596F19" w:rsidP="00190B70">
            <w:pPr>
              <w:rPr>
                <w:b w:val="0"/>
                <w:smallCaps w:val="0"/>
                <w:sz w:val="22"/>
                <w:szCs w:val="22"/>
                <w:lang w:val="en-US"/>
              </w:rPr>
            </w:pPr>
            <w:r w:rsidRPr="00596F19">
              <w:rPr>
                <w:b w:val="0"/>
                <w:smallCaps w:val="0"/>
                <w:sz w:val="22"/>
                <w:szCs w:val="22"/>
                <w:lang w:val="en-US"/>
              </w:rPr>
              <w:t>Has extended and structured knowledge in the area of conventional and unconventional power engineering, including renewable and nuclear power engineering</w:t>
            </w:r>
          </w:p>
        </w:tc>
      </w:tr>
      <w:tr w:rsidR="00596F19" w:rsidRPr="00596F19" w:rsidTr="00596F19">
        <w:trPr>
          <w:trHeight w:val="284"/>
        </w:trPr>
        <w:tc>
          <w:tcPr>
            <w:tcW w:w="0" w:type="auto"/>
            <w:tcBorders>
              <w:top w:val="nil"/>
              <w:left w:val="single" w:sz="4" w:space="0" w:color="000000"/>
              <w:bottom w:val="single" w:sz="4" w:space="0" w:color="000000"/>
              <w:right w:val="single" w:sz="4" w:space="0" w:color="000000"/>
            </w:tcBorders>
            <w:noWrap/>
            <w:vAlign w:val="center"/>
            <w:hideMark/>
          </w:tcPr>
          <w:p w:rsidR="00596F19" w:rsidRPr="00596F19" w:rsidRDefault="00596F19" w:rsidP="00190B70">
            <w:pPr>
              <w:jc w:val="center"/>
              <w:rPr>
                <w:b w:val="0"/>
                <w:smallCaps w:val="0"/>
                <w:sz w:val="22"/>
                <w:szCs w:val="22"/>
              </w:rPr>
            </w:pPr>
            <w:r w:rsidRPr="00596F19">
              <w:rPr>
                <w:b w:val="0"/>
                <w:smallCaps w:val="0"/>
                <w:sz w:val="22"/>
                <w:szCs w:val="22"/>
              </w:rPr>
              <w:t>ENE_2A_W11</w:t>
            </w:r>
          </w:p>
        </w:tc>
        <w:tc>
          <w:tcPr>
            <w:tcW w:w="0" w:type="auto"/>
            <w:tcBorders>
              <w:top w:val="nil"/>
              <w:left w:val="nil"/>
              <w:bottom w:val="single" w:sz="4" w:space="0" w:color="000000"/>
              <w:right w:val="single" w:sz="4" w:space="0" w:color="000000"/>
            </w:tcBorders>
            <w:vAlign w:val="center"/>
            <w:hideMark/>
          </w:tcPr>
          <w:p w:rsidR="00596F19" w:rsidRPr="00596F19" w:rsidRDefault="00596F19" w:rsidP="00190B70">
            <w:pPr>
              <w:rPr>
                <w:b w:val="0"/>
                <w:smallCaps w:val="0"/>
                <w:sz w:val="22"/>
                <w:szCs w:val="22"/>
                <w:lang w:val="en-US"/>
              </w:rPr>
            </w:pPr>
            <w:r w:rsidRPr="00596F19">
              <w:rPr>
                <w:b w:val="0"/>
                <w:smallCaps w:val="0"/>
                <w:sz w:val="22"/>
                <w:szCs w:val="22"/>
                <w:lang w:val="en-US"/>
              </w:rPr>
              <w:t>Has knowledge within the scope of developmental trends as regards the operation of generation sources in an electrical power engineering system, including dispersed generation and energy storage</w:t>
            </w:r>
          </w:p>
        </w:tc>
      </w:tr>
      <w:tr w:rsidR="00596F19" w:rsidRPr="00596F19" w:rsidTr="00596F19">
        <w:trPr>
          <w:trHeight w:val="284"/>
        </w:trPr>
        <w:tc>
          <w:tcPr>
            <w:tcW w:w="0" w:type="auto"/>
            <w:tcBorders>
              <w:top w:val="nil"/>
              <w:left w:val="single" w:sz="4" w:space="0" w:color="000000"/>
              <w:bottom w:val="single" w:sz="4" w:space="0" w:color="000000"/>
              <w:right w:val="single" w:sz="4" w:space="0" w:color="000000"/>
            </w:tcBorders>
            <w:noWrap/>
            <w:vAlign w:val="center"/>
            <w:hideMark/>
          </w:tcPr>
          <w:p w:rsidR="00596F19" w:rsidRPr="00596F19" w:rsidRDefault="00596F19" w:rsidP="00190B70">
            <w:pPr>
              <w:jc w:val="center"/>
              <w:rPr>
                <w:b w:val="0"/>
                <w:smallCaps w:val="0"/>
                <w:sz w:val="22"/>
                <w:szCs w:val="22"/>
              </w:rPr>
            </w:pPr>
            <w:r w:rsidRPr="00596F19">
              <w:rPr>
                <w:b w:val="0"/>
                <w:smallCaps w:val="0"/>
                <w:sz w:val="22"/>
                <w:szCs w:val="22"/>
              </w:rPr>
              <w:t>ENE_2A_W12</w:t>
            </w:r>
          </w:p>
        </w:tc>
        <w:tc>
          <w:tcPr>
            <w:tcW w:w="0" w:type="auto"/>
            <w:tcBorders>
              <w:top w:val="nil"/>
              <w:left w:val="nil"/>
              <w:bottom w:val="single" w:sz="4" w:space="0" w:color="000000"/>
              <w:right w:val="single" w:sz="4" w:space="0" w:color="000000"/>
            </w:tcBorders>
            <w:vAlign w:val="center"/>
            <w:hideMark/>
          </w:tcPr>
          <w:p w:rsidR="00596F19" w:rsidRPr="00596F19" w:rsidRDefault="00596F19" w:rsidP="00190B70">
            <w:pPr>
              <w:rPr>
                <w:b w:val="0"/>
                <w:smallCaps w:val="0"/>
                <w:sz w:val="22"/>
                <w:szCs w:val="22"/>
                <w:lang w:val="en-US"/>
              </w:rPr>
            </w:pPr>
            <w:r w:rsidRPr="00596F19">
              <w:rPr>
                <w:b w:val="0"/>
                <w:smallCaps w:val="0"/>
                <w:sz w:val="22"/>
                <w:szCs w:val="22"/>
                <w:lang w:val="en-US"/>
              </w:rPr>
              <w:t>Has extended knowledge within the scope of waste management, purifying of exhaust gases, the influence of power engineering processes on the environment</w:t>
            </w:r>
          </w:p>
        </w:tc>
      </w:tr>
      <w:tr w:rsidR="00596F19" w:rsidRPr="00596F19" w:rsidTr="00596F19">
        <w:trPr>
          <w:trHeight w:val="284"/>
        </w:trPr>
        <w:tc>
          <w:tcPr>
            <w:tcW w:w="0" w:type="auto"/>
            <w:tcBorders>
              <w:top w:val="nil"/>
              <w:left w:val="single" w:sz="4" w:space="0" w:color="000000"/>
              <w:bottom w:val="single" w:sz="4" w:space="0" w:color="000000"/>
              <w:right w:val="single" w:sz="4" w:space="0" w:color="000000"/>
            </w:tcBorders>
            <w:noWrap/>
            <w:vAlign w:val="center"/>
            <w:hideMark/>
          </w:tcPr>
          <w:p w:rsidR="00596F19" w:rsidRPr="00596F19" w:rsidRDefault="00596F19" w:rsidP="00190B70">
            <w:pPr>
              <w:jc w:val="center"/>
              <w:rPr>
                <w:b w:val="0"/>
                <w:smallCaps w:val="0"/>
                <w:sz w:val="22"/>
                <w:szCs w:val="22"/>
              </w:rPr>
            </w:pPr>
            <w:r w:rsidRPr="00596F19">
              <w:rPr>
                <w:b w:val="0"/>
                <w:smallCaps w:val="0"/>
                <w:sz w:val="22"/>
                <w:szCs w:val="22"/>
              </w:rPr>
              <w:t>ENE_2A_W13</w:t>
            </w:r>
          </w:p>
        </w:tc>
        <w:tc>
          <w:tcPr>
            <w:tcW w:w="0" w:type="auto"/>
            <w:tcBorders>
              <w:top w:val="nil"/>
              <w:left w:val="nil"/>
              <w:bottom w:val="single" w:sz="4" w:space="0" w:color="000000"/>
              <w:right w:val="single" w:sz="4" w:space="0" w:color="000000"/>
            </w:tcBorders>
            <w:vAlign w:val="center"/>
            <w:hideMark/>
          </w:tcPr>
          <w:p w:rsidR="00596F19" w:rsidRPr="00596F19" w:rsidRDefault="00596F19" w:rsidP="00190B70">
            <w:pPr>
              <w:rPr>
                <w:b w:val="0"/>
                <w:smallCaps w:val="0"/>
                <w:sz w:val="22"/>
                <w:szCs w:val="22"/>
                <w:lang w:val="en-US"/>
              </w:rPr>
            </w:pPr>
            <w:r w:rsidRPr="00596F19">
              <w:rPr>
                <w:b w:val="0"/>
                <w:smallCaps w:val="0"/>
                <w:sz w:val="22"/>
                <w:szCs w:val="22"/>
                <w:lang w:val="en-US"/>
              </w:rPr>
              <w:t>Has basic knowledge within the scope of materials used in power engineering industry, the life cycle of power engineering devices and systems</w:t>
            </w:r>
          </w:p>
        </w:tc>
      </w:tr>
      <w:tr w:rsidR="00596F19" w:rsidRPr="00596F19" w:rsidTr="00596F19">
        <w:trPr>
          <w:trHeight w:val="284"/>
        </w:trPr>
        <w:tc>
          <w:tcPr>
            <w:tcW w:w="0" w:type="auto"/>
            <w:tcBorders>
              <w:top w:val="nil"/>
              <w:left w:val="single" w:sz="4" w:space="0" w:color="000000"/>
              <w:bottom w:val="single" w:sz="4" w:space="0" w:color="000000"/>
              <w:right w:val="single" w:sz="4" w:space="0" w:color="000000"/>
            </w:tcBorders>
            <w:noWrap/>
            <w:vAlign w:val="center"/>
            <w:hideMark/>
          </w:tcPr>
          <w:p w:rsidR="00596F19" w:rsidRPr="00596F19" w:rsidRDefault="00596F19" w:rsidP="00190B70">
            <w:pPr>
              <w:jc w:val="center"/>
              <w:rPr>
                <w:b w:val="0"/>
                <w:smallCaps w:val="0"/>
                <w:sz w:val="22"/>
                <w:szCs w:val="22"/>
              </w:rPr>
            </w:pPr>
            <w:r w:rsidRPr="00596F19">
              <w:rPr>
                <w:b w:val="0"/>
                <w:smallCaps w:val="0"/>
                <w:sz w:val="22"/>
                <w:szCs w:val="22"/>
              </w:rPr>
              <w:t>ENE_2A_W14</w:t>
            </w:r>
          </w:p>
        </w:tc>
        <w:tc>
          <w:tcPr>
            <w:tcW w:w="0" w:type="auto"/>
            <w:tcBorders>
              <w:top w:val="nil"/>
              <w:left w:val="nil"/>
              <w:bottom w:val="single" w:sz="4" w:space="0" w:color="000000"/>
              <w:right w:val="single" w:sz="4" w:space="0" w:color="000000"/>
            </w:tcBorders>
            <w:vAlign w:val="center"/>
            <w:hideMark/>
          </w:tcPr>
          <w:p w:rsidR="00596F19" w:rsidRPr="00596F19" w:rsidRDefault="00596F19" w:rsidP="00190B70">
            <w:pPr>
              <w:rPr>
                <w:b w:val="0"/>
                <w:smallCaps w:val="0"/>
                <w:sz w:val="22"/>
                <w:szCs w:val="22"/>
                <w:lang w:val="en-US"/>
              </w:rPr>
            </w:pPr>
            <w:r w:rsidRPr="00596F19">
              <w:rPr>
                <w:b w:val="0"/>
                <w:smallCaps w:val="0"/>
                <w:sz w:val="22"/>
                <w:szCs w:val="22"/>
                <w:lang w:val="en-US"/>
              </w:rPr>
              <w:t>Has elementary knowledge within the scope of management, including quality management, conducting of business activity and the principles of establishment and development of individual entrepreneurship</w:t>
            </w:r>
          </w:p>
        </w:tc>
      </w:tr>
      <w:tr w:rsidR="00596F19" w:rsidRPr="00BD4409" w:rsidTr="00596F19">
        <w:trPr>
          <w:trHeight w:val="284"/>
        </w:trPr>
        <w:tc>
          <w:tcPr>
            <w:tcW w:w="0" w:type="auto"/>
            <w:tcBorders>
              <w:top w:val="nil"/>
              <w:left w:val="single" w:sz="4" w:space="0" w:color="000000"/>
              <w:bottom w:val="single" w:sz="4" w:space="0" w:color="000000"/>
              <w:right w:val="single" w:sz="4" w:space="0" w:color="000000"/>
            </w:tcBorders>
            <w:noWrap/>
            <w:vAlign w:val="center"/>
            <w:hideMark/>
          </w:tcPr>
          <w:p w:rsidR="00596F19" w:rsidRPr="00596F19" w:rsidRDefault="00596F19" w:rsidP="00190B70">
            <w:pPr>
              <w:jc w:val="center"/>
              <w:rPr>
                <w:b w:val="0"/>
                <w:smallCaps w:val="0"/>
                <w:sz w:val="22"/>
                <w:szCs w:val="22"/>
              </w:rPr>
            </w:pPr>
            <w:r w:rsidRPr="00596F19">
              <w:rPr>
                <w:b w:val="0"/>
                <w:smallCaps w:val="0"/>
                <w:sz w:val="22"/>
                <w:szCs w:val="22"/>
              </w:rPr>
              <w:lastRenderedPageBreak/>
              <w:t>ENE_2A_W15</w:t>
            </w:r>
          </w:p>
        </w:tc>
        <w:tc>
          <w:tcPr>
            <w:tcW w:w="0" w:type="auto"/>
            <w:tcBorders>
              <w:top w:val="nil"/>
              <w:left w:val="nil"/>
              <w:bottom w:val="single" w:sz="4" w:space="0" w:color="000000"/>
              <w:right w:val="single" w:sz="4" w:space="0" w:color="000000"/>
            </w:tcBorders>
            <w:vAlign w:val="center"/>
            <w:hideMark/>
          </w:tcPr>
          <w:p w:rsidR="00596F19" w:rsidRPr="00596F19" w:rsidRDefault="00596F19" w:rsidP="00190B70">
            <w:pPr>
              <w:rPr>
                <w:b w:val="0"/>
                <w:smallCaps w:val="0"/>
                <w:sz w:val="22"/>
                <w:szCs w:val="22"/>
                <w:lang w:val="en-US"/>
              </w:rPr>
            </w:pPr>
            <w:r w:rsidRPr="00596F19">
              <w:rPr>
                <w:b w:val="0"/>
                <w:smallCaps w:val="0"/>
                <w:sz w:val="22"/>
                <w:szCs w:val="22"/>
                <w:lang w:val="en-US"/>
              </w:rPr>
              <w:t>Has basic knowledge within the scope of intellectual property protection and patent law</w:t>
            </w:r>
          </w:p>
        </w:tc>
      </w:tr>
      <w:tr w:rsidR="00596F19" w:rsidRPr="00596F19" w:rsidTr="00596F19">
        <w:trPr>
          <w:trHeight w:val="340"/>
        </w:trPr>
        <w:tc>
          <w:tcPr>
            <w:tcW w:w="0" w:type="auto"/>
            <w:gridSpan w:val="2"/>
            <w:tcBorders>
              <w:top w:val="single" w:sz="4" w:space="0" w:color="000000"/>
              <w:left w:val="single" w:sz="4" w:space="0" w:color="000000"/>
              <w:bottom w:val="single" w:sz="4" w:space="0" w:color="auto"/>
              <w:right w:val="single" w:sz="4" w:space="0" w:color="000000"/>
            </w:tcBorders>
            <w:noWrap/>
            <w:vAlign w:val="center"/>
            <w:hideMark/>
          </w:tcPr>
          <w:p w:rsidR="00596F19" w:rsidRPr="00596F19" w:rsidRDefault="00596F19" w:rsidP="00190B70">
            <w:pPr>
              <w:jc w:val="center"/>
              <w:rPr>
                <w:bCs/>
                <w:smallCaps w:val="0"/>
                <w:sz w:val="22"/>
                <w:szCs w:val="22"/>
              </w:rPr>
            </w:pPr>
            <w:r w:rsidRPr="00BD4409">
              <w:rPr>
                <w:smallCaps w:val="0"/>
                <w:sz w:val="22"/>
                <w:szCs w:val="22"/>
                <w:lang w:val="en-GB"/>
              </w:rPr>
              <w:t>Skills</w:t>
            </w:r>
          </w:p>
        </w:tc>
      </w:tr>
      <w:tr w:rsidR="00596F19" w:rsidRPr="00596F19" w:rsidTr="00596F19">
        <w:trPr>
          <w:trHeight w:val="284"/>
        </w:trPr>
        <w:tc>
          <w:tcPr>
            <w:tcW w:w="0" w:type="auto"/>
            <w:tcBorders>
              <w:top w:val="single" w:sz="4" w:space="0" w:color="auto"/>
              <w:left w:val="single" w:sz="4" w:space="0" w:color="000000"/>
              <w:bottom w:val="single" w:sz="4" w:space="0" w:color="000000"/>
              <w:right w:val="single" w:sz="4" w:space="0" w:color="000000"/>
            </w:tcBorders>
            <w:noWrap/>
            <w:vAlign w:val="center"/>
            <w:hideMark/>
          </w:tcPr>
          <w:p w:rsidR="00596F19" w:rsidRPr="00596F19" w:rsidRDefault="00596F19" w:rsidP="00190B70">
            <w:pPr>
              <w:jc w:val="center"/>
              <w:rPr>
                <w:b w:val="0"/>
                <w:smallCaps w:val="0"/>
                <w:sz w:val="22"/>
                <w:szCs w:val="22"/>
              </w:rPr>
            </w:pPr>
            <w:r w:rsidRPr="00596F19">
              <w:rPr>
                <w:b w:val="0"/>
                <w:smallCaps w:val="0"/>
                <w:sz w:val="22"/>
                <w:szCs w:val="22"/>
              </w:rPr>
              <w:t>ENE_2A_U01</w:t>
            </w:r>
          </w:p>
        </w:tc>
        <w:tc>
          <w:tcPr>
            <w:tcW w:w="0" w:type="auto"/>
            <w:tcBorders>
              <w:top w:val="single" w:sz="4" w:space="0" w:color="auto"/>
              <w:left w:val="nil"/>
              <w:bottom w:val="single" w:sz="4" w:space="0" w:color="000000"/>
              <w:right w:val="single" w:sz="4" w:space="0" w:color="000000"/>
            </w:tcBorders>
            <w:vAlign w:val="center"/>
            <w:hideMark/>
          </w:tcPr>
          <w:p w:rsidR="00596F19" w:rsidRPr="00596F19" w:rsidRDefault="00596F19" w:rsidP="00190B70">
            <w:pPr>
              <w:rPr>
                <w:b w:val="0"/>
                <w:smallCaps w:val="0"/>
                <w:sz w:val="22"/>
                <w:szCs w:val="22"/>
                <w:lang w:val="en-US"/>
              </w:rPr>
            </w:pPr>
            <w:r w:rsidRPr="00596F19">
              <w:rPr>
                <w:b w:val="0"/>
                <w:smallCaps w:val="0"/>
                <w:sz w:val="22"/>
                <w:szCs w:val="22"/>
                <w:lang w:val="en-US"/>
              </w:rPr>
              <w:t>Is able to obtain information from literature, data bases and other sources, also in a foreign language within the scope of power engineering; is able to integrate the obtained information, interpret it and evaluate critically as well as draw conclusions, formulate and justify opinions.</w:t>
            </w:r>
          </w:p>
        </w:tc>
      </w:tr>
      <w:tr w:rsidR="00596F19" w:rsidRPr="00596F19" w:rsidTr="00596F19">
        <w:trPr>
          <w:trHeight w:val="284"/>
        </w:trPr>
        <w:tc>
          <w:tcPr>
            <w:tcW w:w="0" w:type="auto"/>
            <w:tcBorders>
              <w:top w:val="nil"/>
              <w:left w:val="single" w:sz="4" w:space="0" w:color="000000"/>
              <w:bottom w:val="single" w:sz="4" w:space="0" w:color="auto"/>
              <w:right w:val="single" w:sz="4" w:space="0" w:color="000000"/>
            </w:tcBorders>
            <w:noWrap/>
            <w:vAlign w:val="center"/>
            <w:hideMark/>
          </w:tcPr>
          <w:p w:rsidR="00596F19" w:rsidRPr="00596F19" w:rsidRDefault="00596F19" w:rsidP="00190B70">
            <w:pPr>
              <w:jc w:val="center"/>
              <w:rPr>
                <w:b w:val="0"/>
                <w:smallCaps w:val="0"/>
                <w:sz w:val="22"/>
                <w:szCs w:val="22"/>
              </w:rPr>
            </w:pPr>
            <w:r w:rsidRPr="00596F19">
              <w:rPr>
                <w:b w:val="0"/>
                <w:smallCaps w:val="0"/>
                <w:sz w:val="22"/>
                <w:szCs w:val="22"/>
              </w:rPr>
              <w:t>ENE_2A_U02</w:t>
            </w:r>
          </w:p>
        </w:tc>
        <w:tc>
          <w:tcPr>
            <w:tcW w:w="0" w:type="auto"/>
            <w:tcBorders>
              <w:top w:val="nil"/>
              <w:left w:val="nil"/>
              <w:bottom w:val="single" w:sz="4" w:space="0" w:color="auto"/>
              <w:right w:val="single" w:sz="4" w:space="0" w:color="000000"/>
            </w:tcBorders>
            <w:vAlign w:val="center"/>
            <w:hideMark/>
          </w:tcPr>
          <w:p w:rsidR="00596F19" w:rsidRPr="00596F19" w:rsidRDefault="00596F19" w:rsidP="00190B70">
            <w:pPr>
              <w:rPr>
                <w:b w:val="0"/>
                <w:smallCaps w:val="0"/>
                <w:sz w:val="22"/>
                <w:szCs w:val="22"/>
                <w:lang w:val="en-US"/>
              </w:rPr>
            </w:pPr>
            <w:r w:rsidRPr="00596F19">
              <w:rPr>
                <w:b w:val="0"/>
                <w:smallCaps w:val="0"/>
                <w:sz w:val="22"/>
                <w:szCs w:val="22"/>
                <w:lang w:val="en-US"/>
              </w:rPr>
              <w:t>Is able to work individually and in a team, to estimate the time consumption of a task, is able to manage a small team in a manner that guarantees completion of a task within a specified time limit.</w:t>
            </w:r>
          </w:p>
        </w:tc>
      </w:tr>
      <w:tr w:rsidR="00596F19" w:rsidRPr="00596F19" w:rsidTr="00596F19">
        <w:trPr>
          <w:trHeight w:val="284"/>
        </w:trPr>
        <w:tc>
          <w:tcPr>
            <w:tcW w:w="0" w:type="auto"/>
            <w:tcBorders>
              <w:top w:val="single" w:sz="4" w:space="0" w:color="auto"/>
              <w:left w:val="single" w:sz="4" w:space="0" w:color="000000"/>
              <w:bottom w:val="single" w:sz="4" w:space="0" w:color="000000"/>
              <w:right w:val="single" w:sz="4" w:space="0" w:color="000000"/>
            </w:tcBorders>
            <w:noWrap/>
            <w:vAlign w:val="center"/>
            <w:hideMark/>
          </w:tcPr>
          <w:p w:rsidR="00596F19" w:rsidRPr="00596F19" w:rsidRDefault="00596F19" w:rsidP="00190B70">
            <w:pPr>
              <w:jc w:val="center"/>
              <w:rPr>
                <w:b w:val="0"/>
                <w:smallCaps w:val="0"/>
                <w:sz w:val="22"/>
                <w:szCs w:val="22"/>
              </w:rPr>
            </w:pPr>
            <w:r w:rsidRPr="00596F19">
              <w:rPr>
                <w:b w:val="0"/>
                <w:smallCaps w:val="0"/>
                <w:sz w:val="22"/>
                <w:szCs w:val="22"/>
              </w:rPr>
              <w:t>ENE_2A_U03</w:t>
            </w:r>
          </w:p>
        </w:tc>
        <w:tc>
          <w:tcPr>
            <w:tcW w:w="0" w:type="auto"/>
            <w:tcBorders>
              <w:top w:val="single" w:sz="4" w:space="0" w:color="auto"/>
              <w:left w:val="nil"/>
              <w:bottom w:val="single" w:sz="4" w:space="0" w:color="000000"/>
              <w:right w:val="single" w:sz="4" w:space="0" w:color="000000"/>
            </w:tcBorders>
            <w:vAlign w:val="center"/>
            <w:hideMark/>
          </w:tcPr>
          <w:p w:rsidR="00596F19" w:rsidRPr="00596F19" w:rsidRDefault="00596F19" w:rsidP="00190B70">
            <w:pPr>
              <w:rPr>
                <w:b w:val="0"/>
                <w:smallCaps w:val="0"/>
                <w:sz w:val="22"/>
                <w:szCs w:val="22"/>
                <w:lang w:val="en-US"/>
              </w:rPr>
            </w:pPr>
            <w:r w:rsidRPr="00596F19">
              <w:rPr>
                <w:b w:val="0"/>
                <w:smallCaps w:val="0"/>
                <w:sz w:val="22"/>
                <w:szCs w:val="22"/>
                <w:lang w:val="en-US"/>
              </w:rPr>
              <w:t>Is able to develop documentation concerning the accomplishment of a technical task and to prepare a text containing the description of the results of such a task.</w:t>
            </w:r>
          </w:p>
        </w:tc>
      </w:tr>
      <w:tr w:rsidR="00596F19" w:rsidRPr="00596F19" w:rsidTr="00596F19">
        <w:trPr>
          <w:trHeight w:val="284"/>
        </w:trPr>
        <w:tc>
          <w:tcPr>
            <w:tcW w:w="0" w:type="auto"/>
            <w:tcBorders>
              <w:top w:val="nil"/>
              <w:left w:val="single" w:sz="4" w:space="0" w:color="000000"/>
              <w:bottom w:val="single" w:sz="4" w:space="0" w:color="000000"/>
              <w:right w:val="single" w:sz="4" w:space="0" w:color="000000"/>
            </w:tcBorders>
            <w:noWrap/>
            <w:vAlign w:val="center"/>
            <w:hideMark/>
          </w:tcPr>
          <w:p w:rsidR="00596F19" w:rsidRPr="00596F19" w:rsidRDefault="00596F19" w:rsidP="00190B70">
            <w:pPr>
              <w:jc w:val="center"/>
              <w:rPr>
                <w:b w:val="0"/>
                <w:smallCaps w:val="0"/>
                <w:sz w:val="22"/>
                <w:szCs w:val="22"/>
              </w:rPr>
            </w:pPr>
            <w:r w:rsidRPr="00596F19">
              <w:rPr>
                <w:b w:val="0"/>
                <w:smallCaps w:val="0"/>
                <w:sz w:val="22"/>
                <w:szCs w:val="22"/>
              </w:rPr>
              <w:t>ENE_2A_U04</w:t>
            </w:r>
          </w:p>
        </w:tc>
        <w:tc>
          <w:tcPr>
            <w:tcW w:w="0" w:type="auto"/>
            <w:tcBorders>
              <w:top w:val="nil"/>
              <w:left w:val="nil"/>
              <w:bottom w:val="single" w:sz="4" w:space="0" w:color="000000"/>
              <w:right w:val="single" w:sz="4" w:space="0" w:color="000000"/>
            </w:tcBorders>
            <w:vAlign w:val="center"/>
            <w:hideMark/>
          </w:tcPr>
          <w:p w:rsidR="00596F19" w:rsidRPr="00596F19" w:rsidRDefault="00596F19" w:rsidP="00190B70">
            <w:pPr>
              <w:rPr>
                <w:b w:val="0"/>
                <w:smallCaps w:val="0"/>
                <w:sz w:val="22"/>
                <w:szCs w:val="22"/>
                <w:lang w:val="en-US"/>
              </w:rPr>
            </w:pPr>
            <w:r w:rsidRPr="00596F19">
              <w:rPr>
                <w:b w:val="0"/>
                <w:smallCaps w:val="0"/>
                <w:sz w:val="22"/>
                <w:szCs w:val="22"/>
                <w:lang w:val="en-US"/>
              </w:rPr>
              <w:t>Is able to prepare and deliver a presentation on the subject of the accomplished design or research task as well as lead a discussion concerning the delivered presentation.</w:t>
            </w:r>
          </w:p>
        </w:tc>
      </w:tr>
      <w:tr w:rsidR="00596F19" w:rsidRPr="00596F19" w:rsidTr="00596F19">
        <w:trPr>
          <w:trHeight w:val="284"/>
        </w:trPr>
        <w:tc>
          <w:tcPr>
            <w:tcW w:w="0" w:type="auto"/>
            <w:tcBorders>
              <w:top w:val="nil"/>
              <w:left w:val="single" w:sz="4" w:space="0" w:color="000000"/>
              <w:bottom w:val="single" w:sz="4" w:space="0" w:color="000000"/>
              <w:right w:val="single" w:sz="4" w:space="0" w:color="000000"/>
            </w:tcBorders>
            <w:noWrap/>
            <w:vAlign w:val="center"/>
            <w:hideMark/>
          </w:tcPr>
          <w:p w:rsidR="00596F19" w:rsidRPr="00596F19" w:rsidRDefault="00596F19" w:rsidP="00190B70">
            <w:pPr>
              <w:jc w:val="center"/>
              <w:rPr>
                <w:b w:val="0"/>
                <w:smallCaps w:val="0"/>
                <w:sz w:val="22"/>
                <w:szCs w:val="22"/>
              </w:rPr>
            </w:pPr>
            <w:r w:rsidRPr="00596F19">
              <w:rPr>
                <w:b w:val="0"/>
                <w:smallCaps w:val="0"/>
                <w:sz w:val="22"/>
                <w:szCs w:val="22"/>
              </w:rPr>
              <w:t>ENE_2A_U05</w:t>
            </w:r>
          </w:p>
        </w:tc>
        <w:tc>
          <w:tcPr>
            <w:tcW w:w="0" w:type="auto"/>
            <w:tcBorders>
              <w:top w:val="nil"/>
              <w:left w:val="nil"/>
              <w:bottom w:val="single" w:sz="4" w:space="0" w:color="000000"/>
              <w:right w:val="single" w:sz="4" w:space="0" w:color="000000"/>
            </w:tcBorders>
            <w:vAlign w:val="center"/>
            <w:hideMark/>
          </w:tcPr>
          <w:p w:rsidR="00596F19" w:rsidRPr="00596F19" w:rsidRDefault="00596F19" w:rsidP="00190B70">
            <w:pPr>
              <w:rPr>
                <w:b w:val="0"/>
                <w:smallCaps w:val="0"/>
                <w:sz w:val="22"/>
                <w:szCs w:val="22"/>
                <w:lang w:val="en-US"/>
              </w:rPr>
            </w:pPr>
            <w:r w:rsidRPr="00596F19">
              <w:rPr>
                <w:b w:val="0"/>
                <w:smallCaps w:val="0"/>
                <w:sz w:val="22"/>
                <w:szCs w:val="22"/>
                <w:lang w:val="en-US"/>
              </w:rPr>
              <w:t>Is able to use a foreign language to an extent sufficient to communicate, also in professional issues, read specialist literature with understanding as well as prepare and deliver a short presentation on a project or research task</w:t>
            </w:r>
          </w:p>
        </w:tc>
      </w:tr>
      <w:tr w:rsidR="00596F19" w:rsidRPr="00596F19" w:rsidTr="00596F19">
        <w:trPr>
          <w:trHeight w:val="284"/>
        </w:trPr>
        <w:tc>
          <w:tcPr>
            <w:tcW w:w="0" w:type="auto"/>
            <w:tcBorders>
              <w:top w:val="nil"/>
              <w:left w:val="single" w:sz="4" w:space="0" w:color="000000"/>
              <w:bottom w:val="single" w:sz="4" w:space="0" w:color="000000"/>
              <w:right w:val="single" w:sz="4" w:space="0" w:color="000000"/>
            </w:tcBorders>
            <w:noWrap/>
            <w:vAlign w:val="center"/>
            <w:hideMark/>
          </w:tcPr>
          <w:p w:rsidR="00596F19" w:rsidRPr="00596F19" w:rsidRDefault="00596F19" w:rsidP="00190B70">
            <w:pPr>
              <w:jc w:val="center"/>
              <w:rPr>
                <w:b w:val="0"/>
                <w:smallCaps w:val="0"/>
                <w:sz w:val="22"/>
                <w:szCs w:val="22"/>
              </w:rPr>
            </w:pPr>
            <w:r w:rsidRPr="00596F19">
              <w:rPr>
                <w:b w:val="0"/>
                <w:smallCaps w:val="0"/>
                <w:sz w:val="22"/>
                <w:szCs w:val="22"/>
              </w:rPr>
              <w:t>ENE_2A_U06</w:t>
            </w:r>
          </w:p>
        </w:tc>
        <w:tc>
          <w:tcPr>
            <w:tcW w:w="0" w:type="auto"/>
            <w:tcBorders>
              <w:top w:val="nil"/>
              <w:left w:val="nil"/>
              <w:bottom w:val="single" w:sz="4" w:space="0" w:color="000000"/>
              <w:right w:val="single" w:sz="4" w:space="0" w:color="000000"/>
            </w:tcBorders>
            <w:vAlign w:val="center"/>
            <w:hideMark/>
          </w:tcPr>
          <w:p w:rsidR="00596F19" w:rsidRPr="00596F19" w:rsidRDefault="00596F19" w:rsidP="00190B70">
            <w:pPr>
              <w:rPr>
                <w:b w:val="0"/>
                <w:smallCaps w:val="0"/>
                <w:sz w:val="22"/>
                <w:szCs w:val="22"/>
                <w:lang w:val="en-US"/>
              </w:rPr>
            </w:pPr>
            <w:r w:rsidRPr="00596F19">
              <w:rPr>
                <w:b w:val="0"/>
                <w:smallCaps w:val="0"/>
                <w:sz w:val="22"/>
                <w:szCs w:val="22"/>
                <w:lang w:val="en-US"/>
              </w:rPr>
              <w:t>Has the ability to learn, for example to improve professional competences.</w:t>
            </w:r>
          </w:p>
        </w:tc>
      </w:tr>
      <w:tr w:rsidR="00596F19" w:rsidRPr="00596F19" w:rsidTr="00596F19">
        <w:trPr>
          <w:trHeight w:val="284"/>
        </w:trPr>
        <w:tc>
          <w:tcPr>
            <w:tcW w:w="0" w:type="auto"/>
            <w:tcBorders>
              <w:top w:val="nil"/>
              <w:left w:val="single" w:sz="4" w:space="0" w:color="000000"/>
              <w:bottom w:val="single" w:sz="4" w:space="0" w:color="000000"/>
              <w:right w:val="single" w:sz="4" w:space="0" w:color="000000"/>
            </w:tcBorders>
            <w:noWrap/>
            <w:vAlign w:val="center"/>
            <w:hideMark/>
          </w:tcPr>
          <w:p w:rsidR="00596F19" w:rsidRPr="00596F19" w:rsidRDefault="00596F19" w:rsidP="00190B70">
            <w:pPr>
              <w:jc w:val="center"/>
              <w:rPr>
                <w:b w:val="0"/>
                <w:smallCaps w:val="0"/>
                <w:sz w:val="22"/>
                <w:szCs w:val="22"/>
              </w:rPr>
            </w:pPr>
            <w:r w:rsidRPr="00596F19">
              <w:rPr>
                <w:b w:val="0"/>
                <w:smallCaps w:val="0"/>
                <w:sz w:val="22"/>
                <w:szCs w:val="22"/>
              </w:rPr>
              <w:t>ENE_2A_U07</w:t>
            </w:r>
          </w:p>
        </w:tc>
        <w:tc>
          <w:tcPr>
            <w:tcW w:w="0" w:type="auto"/>
            <w:tcBorders>
              <w:top w:val="nil"/>
              <w:left w:val="nil"/>
              <w:bottom w:val="single" w:sz="4" w:space="0" w:color="000000"/>
              <w:right w:val="single" w:sz="4" w:space="0" w:color="000000"/>
            </w:tcBorders>
            <w:vAlign w:val="center"/>
            <w:hideMark/>
          </w:tcPr>
          <w:p w:rsidR="00596F19" w:rsidRPr="00596F19" w:rsidRDefault="00596F19" w:rsidP="00190B70">
            <w:pPr>
              <w:rPr>
                <w:b w:val="0"/>
                <w:smallCaps w:val="0"/>
                <w:sz w:val="22"/>
                <w:szCs w:val="22"/>
                <w:lang w:val="en-US"/>
              </w:rPr>
            </w:pPr>
            <w:r w:rsidRPr="00596F19">
              <w:rPr>
                <w:b w:val="0"/>
                <w:smallCaps w:val="0"/>
                <w:sz w:val="22"/>
                <w:szCs w:val="22"/>
                <w:lang w:val="en-US"/>
              </w:rPr>
              <w:t>Is able to use the mathematical methods and models learned - if necessary, modifying them appropriately - for analysis and designing of power engineering circuits and systems.</w:t>
            </w:r>
          </w:p>
        </w:tc>
      </w:tr>
      <w:tr w:rsidR="00596F19" w:rsidRPr="00596F19" w:rsidTr="00596F19">
        <w:trPr>
          <w:trHeight w:val="284"/>
        </w:trPr>
        <w:tc>
          <w:tcPr>
            <w:tcW w:w="0" w:type="auto"/>
            <w:tcBorders>
              <w:top w:val="nil"/>
              <w:left w:val="single" w:sz="4" w:space="0" w:color="000000"/>
              <w:bottom w:val="single" w:sz="4" w:space="0" w:color="000000"/>
              <w:right w:val="single" w:sz="4" w:space="0" w:color="000000"/>
            </w:tcBorders>
            <w:noWrap/>
            <w:vAlign w:val="center"/>
            <w:hideMark/>
          </w:tcPr>
          <w:p w:rsidR="00596F19" w:rsidRPr="00596F19" w:rsidRDefault="00596F19" w:rsidP="00190B70">
            <w:pPr>
              <w:jc w:val="center"/>
              <w:rPr>
                <w:b w:val="0"/>
                <w:smallCaps w:val="0"/>
                <w:sz w:val="22"/>
                <w:szCs w:val="22"/>
              </w:rPr>
            </w:pPr>
            <w:r w:rsidRPr="00596F19">
              <w:rPr>
                <w:b w:val="0"/>
                <w:smallCaps w:val="0"/>
                <w:sz w:val="22"/>
                <w:szCs w:val="22"/>
              </w:rPr>
              <w:t>ENE_2A_U08</w:t>
            </w:r>
          </w:p>
        </w:tc>
        <w:tc>
          <w:tcPr>
            <w:tcW w:w="0" w:type="auto"/>
            <w:tcBorders>
              <w:top w:val="nil"/>
              <w:left w:val="nil"/>
              <w:bottom w:val="single" w:sz="4" w:space="0" w:color="000000"/>
              <w:right w:val="single" w:sz="4" w:space="0" w:color="000000"/>
            </w:tcBorders>
            <w:vAlign w:val="center"/>
            <w:hideMark/>
          </w:tcPr>
          <w:p w:rsidR="00596F19" w:rsidRPr="00596F19" w:rsidRDefault="00596F19" w:rsidP="00190B70">
            <w:pPr>
              <w:rPr>
                <w:b w:val="0"/>
                <w:smallCaps w:val="0"/>
                <w:sz w:val="22"/>
                <w:szCs w:val="22"/>
                <w:lang w:val="en-US"/>
              </w:rPr>
            </w:pPr>
            <w:r w:rsidRPr="00596F19">
              <w:rPr>
                <w:b w:val="0"/>
                <w:smallCaps w:val="0"/>
                <w:sz w:val="22"/>
                <w:szCs w:val="22"/>
                <w:lang w:val="en-US"/>
              </w:rPr>
              <w:t>Is able to plan and conduct an experiment, including measurements and computer simulations within the scope of power engineering elements and whole systems as well as interpret the obtained results</w:t>
            </w:r>
          </w:p>
        </w:tc>
      </w:tr>
      <w:tr w:rsidR="00596F19" w:rsidRPr="00596F19" w:rsidTr="00596F19">
        <w:trPr>
          <w:trHeight w:val="284"/>
        </w:trPr>
        <w:tc>
          <w:tcPr>
            <w:tcW w:w="0" w:type="auto"/>
            <w:tcBorders>
              <w:top w:val="nil"/>
              <w:left w:val="single" w:sz="4" w:space="0" w:color="000000"/>
              <w:bottom w:val="single" w:sz="4" w:space="0" w:color="000000"/>
              <w:right w:val="single" w:sz="4" w:space="0" w:color="000000"/>
            </w:tcBorders>
            <w:noWrap/>
            <w:vAlign w:val="center"/>
            <w:hideMark/>
          </w:tcPr>
          <w:p w:rsidR="00596F19" w:rsidRPr="00596F19" w:rsidRDefault="00596F19" w:rsidP="00190B70">
            <w:pPr>
              <w:jc w:val="center"/>
              <w:rPr>
                <w:b w:val="0"/>
                <w:smallCaps w:val="0"/>
                <w:sz w:val="22"/>
                <w:szCs w:val="22"/>
              </w:rPr>
            </w:pPr>
            <w:r w:rsidRPr="00596F19">
              <w:rPr>
                <w:b w:val="0"/>
                <w:smallCaps w:val="0"/>
                <w:sz w:val="22"/>
                <w:szCs w:val="22"/>
              </w:rPr>
              <w:t>ENE_2A_U09</w:t>
            </w:r>
          </w:p>
        </w:tc>
        <w:tc>
          <w:tcPr>
            <w:tcW w:w="0" w:type="auto"/>
            <w:tcBorders>
              <w:top w:val="nil"/>
              <w:left w:val="nil"/>
              <w:bottom w:val="single" w:sz="4" w:space="0" w:color="000000"/>
              <w:right w:val="single" w:sz="4" w:space="0" w:color="000000"/>
            </w:tcBorders>
            <w:vAlign w:val="center"/>
            <w:hideMark/>
          </w:tcPr>
          <w:p w:rsidR="00596F19" w:rsidRPr="00596F19" w:rsidRDefault="00596F19" w:rsidP="00190B70">
            <w:pPr>
              <w:rPr>
                <w:b w:val="0"/>
                <w:smallCaps w:val="0"/>
                <w:sz w:val="22"/>
                <w:szCs w:val="22"/>
                <w:lang w:val="en-US"/>
              </w:rPr>
            </w:pPr>
            <w:r w:rsidRPr="00596F19">
              <w:rPr>
                <w:b w:val="0"/>
                <w:smallCaps w:val="0"/>
                <w:sz w:val="22"/>
                <w:szCs w:val="22"/>
                <w:lang w:val="en-US"/>
              </w:rPr>
              <w:t>Is able to select a calculation method, use suitable software for solving of a specific issue taking into consideration new achievements of technique ad technology</w:t>
            </w:r>
          </w:p>
        </w:tc>
      </w:tr>
      <w:tr w:rsidR="00596F19" w:rsidRPr="00596F19" w:rsidTr="00596F19">
        <w:trPr>
          <w:trHeight w:val="284"/>
        </w:trPr>
        <w:tc>
          <w:tcPr>
            <w:tcW w:w="0" w:type="auto"/>
            <w:tcBorders>
              <w:top w:val="nil"/>
              <w:left w:val="single" w:sz="4" w:space="0" w:color="000000"/>
              <w:bottom w:val="single" w:sz="4" w:space="0" w:color="000000"/>
              <w:right w:val="single" w:sz="4" w:space="0" w:color="000000"/>
            </w:tcBorders>
            <w:noWrap/>
            <w:vAlign w:val="center"/>
            <w:hideMark/>
          </w:tcPr>
          <w:p w:rsidR="00596F19" w:rsidRPr="00596F19" w:rsidRDefault="00596F19" w:rsidP="00190B70">
            <w:pPr>
              <w:jc w:val="center"/>
              <w:rPr>
                <w:b w:val="0"/>
                <w:smallCaps w:val="0"/>
                <w:sz w:val="22"/>
                <w:szCs w:val="22"/>
              </w:rPr>
            </w:pPr>
            <w:r w:rsidRPr="00596F19">
              <w:rPr>
                <w:b w:val="0"/>
                <w:smallCaps w:val="0"/>
                <w:sz w:val="22"/>
                <w:szCs w:val="22"/>
              </w:rPr>
              <w:t>ENE_2A_U10</w:t>
            </w:r>
          </w:p>
        </w:tc>
        <w:tc>
          <w:tcPr>
            <w:tcW w:w="0" w:type="auto"/>
            <w:tcBorders>
              <w:top w:val="nil"/>
              <w:left w:val="nil"/>
              <w:bottom w:val="single" w:sz="4" w:space="0" w:color="000000"/>
              <w:right w:val="single" w:sz="4" w:space="0" w:color="000000"/>
            </w:tcBorders>
            <w:vAlign w:val="center"/>
            <w:hideMark/>
          </w:tcPr>
          <w:p w:rsidR="00596F19" w:rsidRPr="00596F19" w:rsidRDefault="00596F19" w:rsidP="00190B70">
            <w:pPr>
              <w:rPr>
                <w:b w:val="0"/>
                <w:smallCaps w:val="0"/>
                <w:sz w:val="22"/>
                <w:szCs w:val="22"/>
                <w:lang w:val="en-US"/>
              </w:rPr>
            </w:pPr>
            <w:r w:rsidRPr="00596F19">
              <w:rPr>
                <w:b w:val="0"/>
                <w:smallCaps w:val="0"/>
                <w:sz w:val="22"/>
                <w:szCs w:val="22"/>
                <w:lang w:val="en-US"/>
              </w:rPr>
              <w:t>Is able to assess the usefulness of methods and tools used in measurements, diagnostics and supporting decisions connected with power engineering processes</w:t>
            </w:r>
          </w:p>
        </w:tc>
      </w:tr>
      <w:tr w:rsidR="00596F19" w:rsidRPr="00596F19" w:rsidTr="00596F19">
        <w:trPr>
          <w:trHeight w:val="284"/>
        </w:trPr>
        <w:tc>
          <w:tcPr>
            <w:tcW w:w="0" w:type="auto"/>
            <w:tcBorders>
              <w:top w:val="nil"/>
              <w:left w:val="single" w:sz="4" w:space="0" w:color="000000"/>
              <w:bottom w:val="single" w:sz="4" w:space="0" w:color="000000"/>
              <w:right w:val="single" w:sz="4" w:space="0" w:color="000000"/>
            </w:tcBorders>
            <w:noWrap/>
            <w:vAlign w:val="center"/>
            <w:hideMark/>
          </w:tcPr>
          <w:p w:rsidR="00596F19" w:rsidRPr="00596F19" w:rsidRDefault="00596F19" w:rsidP="00190B70">
            <w:pPr>
              <w:jc w:val="center"/>
              <w:rPr>
                <w:b w:val="0"/>
                <w:smallCaps w:val="0"/>
                <w:sz w:val="22"/>
                <w:szCs w:val="22"/>
              </w:rPr>
            </w:pPr>
            <w:r w:rsidRPr="00596F19">
              <w:rPr>
                <w:b w:val="0"/>
                <w:smallCaps w:val="0"/>
                <w:sz w:val="22"/>
                <w:szCs w:val="22"/>
              </w:rPr>
              <w:t>ENE_2A_U11</w:t>
            </w:r>
          </w:p>
        </w:tc>
        <w:tc>
          <w:tcPr>
            <w:tcW w:w="0" w:type="auto"/>
            <w:tcBorders>
              <w:top w:val="nil"/>
              <w:left w:val="nil"/>
              <w:bottom w:val="single" w:sz="4" w:space="0" w:color="000000"/>
              <w:right w:val="single" w:sz="4" w:space="0" w:color="000000"/>
            </w:tcBorders>
            <w:vAlign w:val="center"/>
            <w:hideMark/>
          </w:tcPr>
          <w:p w:rsidR="00596F19" w:rsidRPr="00596F19" w:rsidRDefault="00596F19" w:rsidP="00190B70">
            <w:pPr>
              <w:rPr>
                <w:b w:val="0"/>
                <w:smallCaps w:val="0"/>
                <w:sz w:val="22"/>
                <w:szCs w:val="22"/>
                <w:lang w:val="en-US"/>
              </w:rPr>
            </w:pPr>
            <w:r w:rsidRPr="00596F19">
              <w:rPr>
                <w:b w:val="0"/>
                <w:smallCaps w:val="0"/>
                <w:sz w:val="22"/>
                <w:szCs w:val="22"/>
                <w:lang w:val="en-US"/>
              </w:rPr>
              <w:t>Has preparation required for working in an industrial environment and knows the rules of occupational safety</w:t>
            </w:r>
          </w:p>
        </w:tc>
      </w:tr>
      <w:tr w:rsidR="00596F19" w:rsidRPr="00596F19" w:rsidTr="00596F19">
        <w:trPr>
          <w:trHeight w:val="284"/>
        </w:trPr>
        <w:tc>
          <w:tcPr>
            <w:tcW w:w="0" w:type="auto"/>
            <w:tcBorders>
              <w:top w:val="nil"/>
              <w:left w:val="single" w:sz="4" w:space="0" w:color="000000"/>
              <w:bottom w:val="single" w:sz="4" w:space="0" w:color="auto"/>
              <w:right w:val="single" w:sz="4" w:space="0" w:color="000000"/>
            </w:tcBorders>
            <w:noWrap/>
            <w:vAlign w:val="center"/>
            <w:hideMark/>
          </w:tcPr>
          <w:p w:rsidR="00596F19" w:rsidRPr="00596F19" w:rsidRDefault="00596F19" w:rsidP="00190B70">
            <w:pPr>
              <w:jc w:val="center"/>
              <w:rPr>
                <w:b w:val="0"/>
                <w:smallCaps w:val="0"/>
                <w:sz w:val="22"/>
                <w:szCs w:val="22"/>
              </w:rPr>
            </w:pPr>
            <w:r w:rsidRPr="00596F19">
              <w:rPr>
                <w:b w:val="0"/>
                <w:smallCaps w:val="0"/>
                <w:sz w:val="22"/>
                <w:szCs w:val="22"/>
              </w:rPr>
              <w:t>ENE_2A_U12</w:t>
            </w:r>
          </w:p>
        </w:tc>
        <w:tc>
          <w:tcPr>
            <w:tcW w:w="0" w:type="auto"/>
            <w:tcBorders>
              <w:top w:val="nil"/>
              <w:left w:val="nil"/>
              <w:bottom w:val="single" w:sz="4" w:space="0" w:color="auto"/>
              <w:right w:val="single" w:sz="4" w:space="0" w:color="000000"/>
            </w:tcBorders>
            <w:vAlign w:val="center"/>
            <w:hideMark/>
          </w:tcPr>
          <w:p w:rsidR="00596F19" w:rsidRPr="00596F19" w:rsidRDefault="00596F19" w:rsidP="00190B70">
            <w:pPr>
              <w:rPr>
                <w:b w:val="0"/>
                <w:smallCaps w:val="0"/>
                <w:sz w:val="22"/>
                <w:szCs w:val="22"/>
                <w:lang w:val="en-US"/>
              </w:rPr>
            </w:pPr>
            <w:r w:rsidRPr="00596F19">
              <w:rPr>
                <w:b w:val="0"/>
                <w:smallCaps w:val="0"/>
                <w:sz w:val="22"/>
                <w:szCs w:val="22"/>
                <w:lang w:val="en-US"/>
              </w:rPr>
              <w:t>Is able to perform an economic analysis connected with investments in engineering</w:t>
            </w:r>
          </w:p>
        </w:tc>
      </w:tr>
      <w:tr w:rsidR="00596F19" w:rsidRPr="00BD4409" w:rsidTr="00596F19">
        <w:trPr>
          <w:trHeight w:val="284"/>
        </w:trPr>
        <w:tc>
          <w:tcPr>
            <w:tcW w:w="0" w:type="auto"/>
            <w:tcBorders>
              <w:top w:val="single" w:sz="4" w:space="0" w:color="auto"/>
              <w:left w:val="single" w:sz="4" w:space="0" w:color="000000"/>
              <w:bottom w:val="single" w:sz="4" w:space="0" w:color="000000"/>
              <w:right w:val="single" w:sz="4" w:space="0" w:color="000000"/>
            </w:tcBorders>
            <w:noWrap/>
            <w:vAlign w:val="center"/>
            <w:hideMark/>
          </w:tcPr>
          <w:p w:rsidR="00596F19" w:rsidRPr="00596F19" w:rsidRDefault="00596F19" w:rsidP="00190B70">
            <w:pPr>
              <w:jc w:val="center"/>
              <w:rPr>
                <w:b w:val="0"/>
                <w:smallCaps w:val="0"/>
                <w:sz w:val="22"/>
                <w:szCs w:val="22"/>
              </w:rPr>
            </w:pPr>
            <w:r w:rsidRPr="00596F19">
              <w:rPr>
                <w:b w:val="0"/>
                <w:smallCaps w:val="0"/>
                <w:sz w:val="22"/>
                <w:szCs w:val="22"/>
              </w:rPr>
              <w:t>ENE_2A_U13</w:t>
            </w:r>
          </w:p>
        </w:tc>
        <w:tc>
          <w:tcPr>
            <w:tcW w:w="0" w:type="auto"/>
            <w:tcBorders>
              <w:top w:val="single" w:sz="4" w:space="0" w:color="auto"/>
              <w:left w:val="nil"/>
              <w:bottom w:val="single" w:sz="4" w:space="0" w:color="000000"/>
              <w:right w:val="single" w:sz="4" w:space="0" w:color="000000"/>
            </w:tcBorders>
            <w:vAlign w:val="center"/>
            <w:hideMark/>
          </w:tcPr>
          <w:p w:rsidR="00596F19" w:rsidRPr="00596F19" w:rsidRDefault="00596F19" w:rsidP="00190B70">
            <w:pPr>
              <w:rPr>
                <w:b w:val="0"/>
                <w:smallCaps w:val="0"/>
                <w:sz w:val="22"/>
                <w:szCs w:val="22"/>
                <w:lang w:val="en-US"/>
              </w:rPr>
            </w:pPr>
            <w:r w:rsidRPr="00596F19">
              <w:rPr>
                <w:b w:val="0"/>
                <w:smallCaps w:val="0"/>
                <w:sz w:val="22"/>
                <w:szCs w:val="22"/>
                <w:lang w:val="en-US"/>
              </w:rPr>
              <w:t>Is able to conduct a critical analysis and assessment of a power engineering technology, propose improvements of the existing technical solutions</w:t>
            </w:r>
          </w:p>
        </w:tc>
      </w:tr>
      <w:tr w:rsidR="00596F19" w:rsidRPr="00596F19" w:rsidTr="00596F19">
        <w:trPr>
          <w:trHeight w:val="340"/>
        </w:trPr>
        <w:tc>
          <w:tcPr>
            <w:tcW w:w="0" w:type="auto"/>
            <w:gridSpan w:val="2"/>
            <w:tcBorders>
              <w:top w:val="single" w:sz="4" w:space="0" w:color="000000"/>
              <w:left w:val="single" w:sz="4" w:space="0" w:color="000000"/>
              <w:bottom w:val="single" w:sz="4" w:space="0" w:color="000000"/>
              <w:right w:val="single" w:sz="4" w:space="0" w:color="000000"/>
            </w:tcBorders>
            <w:noWrap/>
            <w:vAlign w:val="center"/>
            <w:hideMark/>
          </w:tcPr>
          <w:p w:rsidR="00596F19" w:rsidRPr="00596F19" w:rsidRDefault="00596F19" w:rsidP="00190B70">
            <w:pPr>
              <w:jc w:val="center"/>
              <w:rPr>
                <w:bCs/>
                <w:smallCaps w:val="0"/>
                <w:sz w:val="22"/>
                <w:szCs w:val="22"/>
              </w:rPr>
            </w:pPr>
            <w:r w:rsidRPr="00BD4409">
              <w:rPr>
                <w:smallCaps w:val="0"/>
                <w:sz w:val="22"/>
                <w:szCs w:val="22"/>
                <w:lang w:val="en-US"/>
              </w:rPr>
              <w:t>Social</w:t>
            </w:r>
            <w:r w:rsidRPr="00BD4409">
              <w:rPr>
                <w:smallCaps w:val="0"/>
                <w:sz w:val="22"/>
                <w:szCs w:val="22"/>
                <w:lang w:val="en-GB"/>
              </w:rPr>
              <w:t xml:space="preserve"> competences</w:t>
            </w:r>
          </w:p>
        </w:tc>
      </w:tr>
      <w:tr w:rsidR="00596F19" w:rsidRPr="00596F19" w:rsidTr="00596F19">
        <w:trPr>
          <w:trHeight w:val="284"/>
        </w:trPr>
        <w:tc>
          <w:tcPr>
            <w:tcW w:w="0" w:type="auto"/>
            <w:tcBorders>
              <w:top w:val="nil"/>
              <w:left w:val="single" w:sz="4" w:space="0" w:color="000000"/>
              <w:bottom w:val="single" w:sz="4" w:space="0" w:color="000000"/>
              <w:right w:val="single" w:sz="4" w:space="0" w:color="000000"/>
            </w:tcBorders>
            <w:noWrap/>
            <w:vAlign w:val="center"/>
            <w:hideMark/>
          </w:tcPr>
          <w:p w:rsidR="00596F19" w:rsidRPr="00596F19" w:rsidRDefault="00596F19" w:rsidP="00190B70">
            <w:pPr>
              <w:jc w:val="center"/>
              <w:rPr>
                <w:b w:val="0"/>
                <w:smallCaps w:val="0"/>
                <w:sz w:val="22"/>
                <w:szCs w:val="22"/>
              </w:rPr>
            </w:pPr>
            <w:r w:rsidRPr="00596F19">
              <w:rPr>
                <w:b w:val="0"/>
                <w:smallCaps w:val="0"/>
                <w:sz w:val="22"/>
                <w:szCs w:val="22"/>
              </w:rPr>
              <w:t>ENE_2A_K01</w:t>
            </w:r>
          </w:p>
        </w:tc>
        <w:tc>
          <w:tcPr>
            <w:tcW w:w="0" w:type="auto"/>
            <w:tcBorders>
              <w:top w:val="nil"/>
              <w:left w:val="nil"/>
              <w:bottom w:val="single" w:sz="4" w:space="0" w:color="000000"/>
              <w:right w:val="single" w:sz="4" w:space="0" w:color="000000"/>
            </w:tcBorders>
            <w:vAlign w:val="center"/>
            <w:hideMark/>
          </w:tcPr>
          <w:p w:rsidR="00596F19" w:rsidRPr="00596F19" w:rsidRDefault="00596F19" w:rsidP="00190B70">
            <w:pPr>
              <w:rPr>
                <w:b w:val="0"/>
                <w:smallCaps w:val="0"/>
                <w:sz w:val="22"/>
                <w:szCs w:val="22"/>
                <w:lang w:val="en-US"/>
              </w:rPr>
            </w:pPr>
            <w:r w:rsidRPr="00596F19">
              <w:rPr>
                <w:b w:val="0"/>
                <w:smallCaps w:val="0"/>
                <w:sz w:val="22"/>
                <w:szCs w:val="22"/>
                <w:lang w:val="en-US"/>
              </w:rPr>
              <w:t>Is able to think and act in a creative and enterprising manner, understands the need to formulate and convey to the society the information and opinions concerning the achievements of power engineering and the branches of economy related to it.</w:t>
            </w:r>
          </w:p>
        </w:tc>
      </w:tr>
      <w:tr w:rsidR="00596F19" w:rsidRPr="00596F19" w:rsidTr="00596F19">
        <w:trPr>
          <w:trHeight w:val="284"/>
        </w:trPr>
        <w:tc>
          <w:tcPr>
            <w:tcW w:w="0" w:type="auto"/>
            <w:tcBorders>
              <w:top w:val="nil"/>
              <w:left w:val="single" w:sz="4" w:space="0" w:color="000000"/>
              <w:bottom w:val="single" w:sz="4" w:space="0" w:color="auto"/>
              <w:right w:val="single" w:sz="4" w:space="0" w:color="000000"/>
            </w:tcBorders>
            <w:noWrap/>
            <w:vAlign w:val="center"/>
            <w:hideMark/>
          </w:tcPr>
          <w:p w:rsidR="00596F19" w:rsidRPr="00596F19" w:rsidRDefault="00596F19" w:rsidP="00190B70">
            <w:pPr>
              <w:jc w:val="center"/>
              <w:rPr>
                <w:b w:val="0"/>
                <w:smallCaps w:val="0"/>
                <w:sz w:val="22"/>
                <w:szCs w:val="22"/>
              </w:rPr>
            </w:pPr>
            <w:r w:rsidRPr="00596F19">
              <w:rPr>
                <w:b w:val="0"/>
                <w:smallCaps w:val="0"/>
                <w:sz w:val="22"/>
                <w:szCs w:val="22"/>
              </w:rPr>
              <w:t>ENE_2A_K02</w:t>
            </w:r>
          </w:p>
        </w:tc>
        <w:tc>
          <w:tcPr>
            <w:tcW w:w="0" w:type="auto"/>
            <w:tcBorders>
              <w:top w:val="nil"/>
              <w:left w:val="nil"/>
              <w:bottom w:val="single" w:sz="4" w:space="0" w:color="auto"/>
              <w:right w:val="single" w:sz="4" w:space="0" w:color="000000"/>
            </w:tcBorders>
            <w:vAlign w:val="center"/>
            <w:hideMark/>
          </w:tcPr>
          <w:p w:rsidR="00596F19" w:rsidRPr="00596F19" w:rsidRDefault="00596F19" w:rsidP="00190B70">
            <w:pPr>
              <w:rPr>
                <w:b w:val="0"/>
                <w:smallCaps w:val="0"/>
                <w:sz w:val="22"/>
                <w:szCs w:val="22"/>
                <w:lang w:val="en-US"/>
              </w:rPr>
            </w:pPr>
            <w:r w:rsidRPr="00596F19">
              <w:rPr>
                <w:b w:val="0"/>
                <w:smallCaps w:val="0"/>
                <w:sz w:val="22"/>
                <w:szCs w:val="22"/>
                <w:lang w:val="en-US"/>
              </w:rPr>
              <w:t>Identifies and solves dilemmas related to power engineering security of the state.</w:t>
            </w:r>
          </w:p>
        </w:tc>
      </w:tr>
      <w:tr w:rsidR="00596F19" w:rsidRPr="00596F19" w:rsidTr="00596F19">
        <w:trPr>
          <w:trHeight w:val="284"/>
        </w:trPr>
        <w:tc>
          <w:tcPr>
            <w:tcW w:w="0" w:type="auto"/>
            <w:tcBorders>
              <w:top w:val="single" w:sz="4" w:space="0" w:color="auto"/>
              <w:left w:val="single" w:sz="4" w:space="0" w:color="000000"/>
              <w:bottom w:val="single" w:sz="4" w:space="0" w:color="000000"/>
              <w:right w:val="single" w:sz="4" w:space="0" w:color="000000"/>
            </w:tcBorders>
            <w:noWrap/>
            <w:vAlign w:val="center"/>
            <w:hideMark/>
          </w:tcPr>
          <w:p w:rsidR="00596F19" w:rsidRPr="00596F19" w:rsidRDefault="00596F19" w:rsidP="00190B70">
            <w:pPr>
              <w:jc w:val="center"/>
              <w:rPr>
                <w:b w:val="0"/>
                <w:smallCaps w:val="0"/>
                <w:sz w:val="22"/>
                <w:szCs w:val="22"/>
              </w:rPr>
            </w:pPr>
            <w:r w:rsidRPr="00596F19">
              <w:rPr>
                <w:b w:val="0"/>
                <w:smallCaps w:val="0"/>
                <w:sz w:val="22"/>
                <w:szCs w:val="22"/>
              </w:rPr>
              <w:t>ENE_2A_K03</w:t>
            </w:r>
          </w:p>
        </w:tc>
        <w:tc>
          <w:tcPr>
            <w:tcW w:w="0" w:type="auto"/>
            <w:tcBorders>
              <w:top w:val="single" w:sz="4" w:space="0" w:color="auto"/>
              <w:left w:val="nil"/>
              <w:bottom w:val="single" w:sz="4" w:space="0" w:color="000000"/>
              <w:right w:val="single" w:sz="4" w:space="0" w:color="000000"/>
            </w:tcBorders>
            <w:vAlign w:val="center"/>
            <w:hideMark/>
          </w:tcPr>
          <w:p w:rsidR="00596F19" w:rsidRPr="00596F19" w:rsidRDefault="00596F19" w:rsidP="00190B70">
            <w:pPr>
              <w:rPr>
                <w:b w:val="0"/>
                <w:smallCaps w:val="0"/>
                <w:sz w:val="22"/>
                <w:szCs w:val="22"/>
                <w:lang w:val="en-US"/>
              </w:rPr>
            </w:pPr>
            <w:r w:rsidRPr="00596F19">
              <w:rPr>
                <w:b w:val="0"/>
                <w:smallCaps w:val="0"/>
                <w:sz w:val="22"/>
                <w:szCs w:val="22"/>
                <w:lang w:val="en-US"/>
              </w:rPr>
              <w:t>Has the awareness of their importance and understands non-technical aspects and consequences of using various power engineering techniques, including their influence on the environment and the related responsibility for the decisions taken.</w:t>
            </w:r>
          </w:p>
        </w:tc>
      </w:tr>
      <w:tr w:rsidR="00596F19" w:rsidRPr="00596F19" w:rsidTr="00596F19">
        <w:trPr>
          <w:trHeight w:val="284"/>
        </w:trPr>
        <w:tc>
          <w:tcPr>
            <w:tcW w:w="0" w:type="auto"/>
            <w:tcBorders>
              <w:top w:val="nil"/>
              <w:left w:val="single" w:sz="4" w:space="0" w:color="000000"/>
              <w:bottom w:val="single" w:sz="4" w:space="0" w:color="000000"/>
              <w:right w:val="single" w:sz="4" w:space="0" w:color="000000"/>
            </w:tcBorders>
            <w:noWrap/>
            <w:vAlign w:val="center"/>
            <w:hideMark/>
          </w:tcPr>
          <w:p w:rsidR="00596F19" w:rsidRPr="00596F19" w:rsidRDefault="00596F19" w:rsidP="00190B70">
            <w:pPr>
              <w:jc w:val="center"/>
              <w:rPr>
                <w:b w:val="0"/>
                <w:smallCaps w:val="0"/>
                <w:sz w:val="22"/>
                <w:szCs w:val="22"/>
              </w:rPr>
            </w:pPr>
            <w:r w:rsidRPr="00596F19">
              <w:rPr>
                <w:b w:val="0"/>
                <w:smallCaps w:val="0"/>
                <w:sz w:val="22"/>
                <w:szCs w:val="22"/>
              </w:rPr>
              <w:t>ENE_2A_K04</w:t>
            </w:r>
          </w:p>
        </w:tc>
        <w:tc>
          <w:tcPr>
            <w:tcW w:w="0" w:type="auto"/>
            <w:tcBorders>
              <w:top w:val="nil"/>
              <w:left w:val="nil"/>
              <w:bottom w:val="single" w:sz="4" w:space="0" w:color="000000"/>
              <w:right w:val="single" w:sz="4" w:space="0" w:color="000000"/>
            </w:tcBorders>
            <w:vAlign w:val="center"/>
            <w:hideMark/>
          </w:tcPr>
          <w:p w:rsidR="00596F19" w:rsidRPr="00596F19" w:rsidRDefault="00596F19" w:rsidP="00190B70">
            <w:pPr>
              <w:rPr>
                <w:b w:val="0"/>
                <w:smallCaps w:val="0"/>
                <w:sz w:val="22"/>
                <w:szCs w:val="22"/>
                <w:lang w:val="en-US"/>
              </w:rPr>
            </w:pPr>
            <w:r w:rsidRPr="00596F19">
              <w:rPr>
                <w:b w:val="0"/>
                <w:smallCaps w:val="0"/>
                <w:sz w:val="22"/>
                <w:szCs w:val="22"/>
                <w:lang w:val="en-US"/>
              </w:rPr>
              <w:t>Understands the need of life-long learning and increasing the professional competences as well as is able to inspire others to learn</w:t>
            </w:r>
          </w:p>
        </w:tc>
      </w:tr>
      <w:tr w:rsidR="00596F19" w:rsidRPr="00596F19" w:rsidTr="00596F19">
        <w:trPr>
          <w:trHeight w:val="284"/>
        </w:trPr>
        <w:tc>
          <w:tcPr>
            <w:tcW w:w="0" w:type="auto"/>
            <w:tcBorders>
              <w:top w:val="nil"/>
              <w:left w:val="single" w:sz="4" w:space="0" w:color="000000"/>
              <w:bottom w:val="single" w:sz="4" w:space="0" w:color="000000"/>
              <w:right w:val="single" w:sz="4" w:space="0" w:color="000000"/>
            </w:tcBorders>
            <w:noWrap/>
            <w:vAlign w:val="center"/>
            <w:hideMark/>
          </w:tcPr>
          <w:p w:rsidR="00596F19" w:rsidRPr="00596F19" w:rsidRDefault="00596F19" w:rsidP="00190B70">
            <w:pPr>
              <w:jc w:val="center"/>
              <w:rPr>
                <w:b w:val="0"/>
                <w:smallCaps w:val="0"/>
                <w:sz w:val="22"/>
                <w:szCs w:val="22"/>
              </w:rPr>
            </w:pPr>
            <w:r w:rsidRPr="00596F19">
              <w:rPr>
                <w:b w:val="0"/>
                <w:smallCaps w:val="0"/>
                <w:sz w:val="22"/>
                <w:szCs w:val="22"/>
              </w:rPr>
              <w:t>ENE_2A_K05</w:t>
            </w:r>
          </w:p>
        </w:tc>
        <w:tc>
          <w:tcPr>
            <w:tcW w:w="0" w:type="auto"/>
            <w:tcBorders>
              <w:top w:val="nil"/>
              <w:left w:val="nil"/>
              <w:bottom w:val="single" w:sz="4" w:space="0" w:color="000000"/>
              <w:right w:val="single" w:sz="4" w:space="0" w:color="000000"/>
            </w:tcBorders>
            <w:vAlign w:val="center"/>
            <w:hideMark/>
          </w:tcPr>
          <w:p w:rsidR="00596F19" w:rsidRPr="00596F19" w:rsidRDefault="00596F19" w:rsidP="00190B70">
            <w:pPr>
              <w:rPr>
                <w:b w:val="0"/>
                <w:smallCaps w:val="0"/>
                <w:sz w:val="22"/>
                <w:szCs w:val="22"/>
                <w:lang w:val="en-US"/>
              </w:rPr>
            </w:pPr>
            <w:r w:rsidRPr="00596F19">
              <w:rPr>
                <w:b w:val="0"/>
                <w:smallCaps w:val="0"/>
                <w:sz w:val="22"/>
                <w:szCs w:val="22"/>
                <w:lang w:val="en-US"/>
              </w:rPr>
              <w:t>Is able to cooperate and work in a group, taking various roles in it and determining properly the priorities used for accomplishment of a task specified alone or by others.</w:t>
            </w:r>
          </w:p>
        </w:tc>
      </w:tr>
    </w:tbl>
    <w:p w:rsidR="005944AE" w:rsidRPr="00DB213B" w:rsidRDefault="00590CED" w:rsidP="00596F19">
      <w:pPr>
        <w:jc w:val="right"/>
        <w:rPr>
          <w:b w:val="0"/>
          <w:smallCaps w:val="0"/>
          <w:sz w:val="24"/>
          <w:szCs w:val="24"/>
        </w:rPr>
      </w:pPr>
      <w:r w:rsidRPr="0037352A">
        <w:rPr>
          <w:b w:val="0"/>
          <w:smallCaps w:val="0"/>
        </w:rPr>
        <w:br w:type="page"/>
      </w:r>
    </w:p>
    <w:p w:rsidR="00D02700" w:rsidRPr="00596F19" w:rsidRDefault="00596F19" w:rsidP="00D02700">
      <w:pPr>
        <w:jc w:val="both"/>
        <w:rPr>
          <w:b w:val="0"/>
          <w:bCs/>
          <w:smallCaps w:val="0"/>
          <w:lang w:val="en-US"/>
        </w:rPr>
      </w:pPr>
      <w:r w:rsidRPr="00BD4409">
        <w:rPr>
          <w:b w:val="0"/>
          <w:smallCaps w:val="0"/>
        </w:rPr>
        <w:lastRenderedPageBreak/>
        <w:t>(</w:t>
      </w:r>
      <w:r w:rsidR="005046EE" w:rsidRPr="00BD4409">
        <w:rPr>
          <w:b w:val="0"/>
          <w:smallCaps w:val="0"/>
        </w:rPr>
        <w:t>Załącznik nr</w:t>
      </w:r>
      <w:r w:rsidR="005046EE">
        <w:rPr>
          <w:b w:val="0"/>
          <w:smallCaps w:val="0"/>
          <w:lang w:val="en-US"/>
        </w:rPr>
        <w:t xml:space="preserve"> 7 – </w:t>
      </w:r>
      <w:r w:rsidR="00D02700" w:rsidRPr="00596F19">
        <w:rPr>
          <w:b w:val="0"/>
          <w:smallCaps w:val="0"/>
          <w:lang w:val="en-US"/>
        </w:rPr>
        <w:t>Faculty of Environmental Management and Agriculture</w:t>
      </w:r>
      <w:r w:rsidRPr="00596F19">
        <w:rPr>
          <w:b w:val="0"/>
          <w:smallCaps w:val="0"/>
          <w:lang w:val="en-US"/>
        </w:rPr>
        <w:t>)</w:t>
      </w:r>
    </w:p>
    <w:p w:rsidR="00596F19" w:rsidRPr="00BD4409" w:rsidRDefault="00596F19" w:rsidP="00D02700">
      <w:pPr>
        <w:jc w:val="both"/>
        <w:rPr>
          <w:smallCaps w:val="0"/>
          <w:sz w:val="24"/>
          <w:lang w:val="en-GB"/>
        </w:rPr>
      </w:pPr>
    </w:p>
    <w:p w:rsidR="00D02700" w:rsidRPr="00596F19" w:rsidRDefault="00D02700" w:rsidP="00D02700">
      <w:pPr>
        <w:jc w:val="both"/>
        <w:rPr>
          <w:b w:val="0"/>
          <w:bCs/>
          <w:smallCaps w:val="0"/>
          <w:sz w:val="24"/>
          <w:lang w:val="en-US"/>
        </w:rPr>
      </w:pPr>
      <w:r w:rsidRPr="00BD4409">
        <w:rPr>
          <w:smallCaps w:val="0"/>
          <w:sz w:val="24"/>
          <w:lang w:val="en-GB"/>
        </w:rPr>
        <w:t>Programme</w:t>
      </w:r>
      <w:r w:rsidRPr="00D02700">
        <w:rPr>
          <w:smallCaps w:val="0"/>
          <w:sz w:val="24"/>
          <w:lang w:val="en-US"/>
        </w:rPr>
        <w:t xml:space="preserve"> of study: </w:t>
      </w:r>
      <w:r w:rsidR="00480CD0">
        <w:rPr>
          <w:b w:val="0"/>
          <w:smallCaps w:val="0"/>
          <w:sz w:val="24"/>
          <w:lang w:val="en-US"/>
        </w:rPr>
        <w:t>v</w:t>
      </w:r>
      <w:r w:rsidRPr="00596F19">
        <w:rPr>
          <w:b w:val="0"/>
          <w:smallCaps w:val="0"/>
          <w:sz w:val="24"/>
          <w:lang w:val="en-US"/>
        </w:rPr>
        <w:t xml:space="preserve">iticulture and </w:t>
      </w:r>
      <w:r w:rsidR="00480CD0">
        <w:rPr>
          <w:b w:val="0"/>
          <w:smallCaps w:val="0"/>
          <w:sz w:val="24"/>
          <w:lang w:val="en-US"/>
        </w:rPr>
        <w:t>w</w:t>
      </w:r>
      <w:r w:rsidRPr="00596F19">
        <w:rPr>
          <w:b w:val="0"/>
          <w:smallCaps w:val="0"/>
          <w:sz w:val="24"/>
          <w:lang w:val="en-US"/>
        </w:rPr>
        <w:t>inemaking</w:t>
      </w:r>
      <w:r w:rsidR="00E30524">
        <w:rPr>
          <w:rStyle w:val="Odwoanieprzypisudolnego"/>
          <w:b w:val="0"/>
          <w:smallCaps w:val="0"/>
          <w:sz w:val="24"/>
          <w:lang w:val="en-US"/>
        </w:rPr>
        <w:footnoteReference w:id="4"/>
      </w:r>
    </w:p>
    <w:p w:rsidR="00D02700" w:rsidRPr="00D02700" w:rsidRDefault="00D02700" w:rsidP="00D02700">
      <w:pPr>
        <w:jc w:val="both"/>
        <w:rPr>
          <w:bCs/>
          <w:smallCaps w:val="0"/>
          <w:sz w:val="24"/>
          <w:lang w:val="en-US"/>
        </w:rPr>
      </w:pPr>
      <w:r w:rsidRPr="00D02700">
        <w:rPr>
          <w:smallCaps w:val="0"/>
          <w:sz w:val="24"/>
          <w:lang w:val="en-US"/>
        </w:rPr>
        <w:t xml:space="preserve">Educational cycle: </w:t>
      </w:r>
      <w:r w:rsidRPr="00596F19">
        <w:rPr>
          <w:b w:val="0"/>
          <w:smallCaps w:val="0"/>
          <w:sz w:val="24"/>
          <w:lang w:val="en-US"/>
        </w:rPr>
        <w:t>fi</w:t>
      </w:r>
      <w:r w:rsidR="00596F19" w:rsidRPr="00596F19">
        <w:rPr>
          <w:b w:val="0"/>
          <w:smallCaps w:val="0"/>
          <w:sz w:val="24"/>
          <w:lang w:val="en-US"/>
        </w:rPr>
        <w:t>r</w:t>
      </w:r>
      <w:r w:rsidRPr="00596F19">
        <w:rPr>
          <w:b w:val="0"/>
          <w:smallCaps w:val="0"/>
          <w:sz w:val="24"/>
          <w:lang w:val="en-US"/>
        </w:rPr>
        <w:t>st cycle studies</w:t>
      </w:r>
    </w:p>
    <w:p w:rsidR="00D02700" w:rsidRPr="00D02700" w:rsidRDefault="00D02700" w:rsidP="00D02700">
      <w:pPr>
        <w:jc w:val="both"/>
        <w:rPr>
          <w:bCs/>
          <w:smallCaps w:val="0"/>
          <w:sz w:val="24"/>
          <w:lang w:val="en-US"/>
        </w:rPr>
      </w:pPr>
      <w:r w:rsidRPr="00D02700">
        <w:rPr>
          <w:smallCaps w:val="0"/>
          <w:sz w:val="24"/>
          <w:lang w:val="en-US"/>
        </w:rPr>
        <w:t xml:space="preserve">Educational profile: </w:t>
      </w:r>
      <w:r w:rsidRPr="00596F19">
        <w:rPr>
          <w:b w:val="0"/>
          <w:smallCaps w:val="0"/>
          <w:sz w:val="24"/>
          <w:lang w:val="en-US"/>
        </w:rPr>
        <w:t>general academic</w:t>
      </w:r>
    </w:p>
    <w:p w:rsidR="00D02700" w:rsidRPr="00596F19" w:rsidRDefault="00D02700" w:rsidP="00D02700">
      <w:pPr>
        <w:jc w:val="both"/>
        <w:rPr>
          <w:b w:val="0"/>
          <w:bCs/>
          <w:smallCaps w:val="0"/>
          <w:sz w:val="24"/>
          <w:lang w:val="en-US"/>
        </w:rPr>
      </w:pPr>
      <w:r w:rsidRPr="00D02700">
        <w:rPr>
          <w:smallCaps w:val="0"/>
          <w:sz w:val="24"/>
          <w:lang w:val="en-US"/>
        </w:rPr>
        <w:t xml:space="preserve">Educational areas: </w:t>
      </w:r>
      <w:r w:rsidRPr="00596F19">
        <w:rPr>
          <w:b w:val="0"/>
          <w:smallCaps w:val="0"/>
          <w:sz w:val="24"/>
          <w:lang w:val="en-US"/>
        </w:rPr>
        <w:t>within the scope of agricultural sciences, forestry and veterinary</w:t>
      </w:r>
    </w:p>
    <w:p w:rsidR="00D02700" w:rsidRDefault="00D02700" w:rsidP="00D02700">
      <w:pPr>
        <w:jc w:val="both"/>
        <w:rPr>
          <w:smallCaps w:val="0"/>
          <w:sz w:val="24"/>
          <w:lang w:val="en-US"/>
        </w:rPr>
      </w:pPr>
      <w:r w:rsidRPr="00D02700">
        <w:rPr>
          <w:smallCaps w:val="0"/>
          <w:sz w:val="24"/>
          <w:lang w:val="en-US"/>
        </w:rPr>
        <w:t>Name of</w:t>
      </w:r>
      <w:r w:rsidR="00596F19">
        <w:rPr>
          <w:smallCaps w:val="0"/>
          <w:sz w:val="24"/>
          <w:lang w:val="en-US"/>
        </w:rPr>
        <w:t xml:space="preserve"> qualification/title obtained:</w:t>
      </w:r>
      <w:r w:rsidR="00596F19" w:rsidRPr="00BD4409">
        <w:rPr>
          <w:smallCaps w:val="0"/>
          <w:sz w:val="24"/>
        </w:rPr>
        <w:t xml:space="preserve"> </w:t>
      </w:r>
      <w:r w:rsidRPr="00BD4409">
        <w:rPr>
          <w:b w:val="0"/>
          <w:smallCaps w:val="0"/>
          <w:sz w:val="24"/>
        </w:rPr>
        <w:t>inżynier</w:t>
      </w:r>
    </w:p>
    <w:p w:rsidR="00D02700" w:rsidRPr="00BD4409" w:rsidRDefault="00D02700" w:rsidP="00D02700">
      <w:pPr>
        <w:jc w:val="both"/>
        <w:rPr>
          <w:b w:val="0"/>
          <w:bCs/>
          <w:smallCaps w:val="0"/>
          <w:sz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12928"/>
      </w:tblGrid>
      <w:tr w:rsidR="00596F19" w:rsidRPr="00596F19" w:rsidTr="00596F19">
        <w:trPr>
          <w:trHeight w:hRule="exact" w:val="540"/>
          <w:jc w:val="center"/>
        </w:trPr>
        <w:tc>
          <w:tcPr>
            <w:tcW w:w="0" w:type="auto"/>
            <w:vAlign w:val="center"/>
          </w:tcPr>
          <w:p w:rsidR="00596F19" w:rsidRPr="00596F19" w:rsidRDefault="00596F19" w:rsidP="00E53B77">
            <w:pPr>
              <w:jc w:val="center"/>
              <w:rPr>
                <w:smallCaps w:val="0"/>
                <w:sz w:val="22"/>
                <w:szCs w:val="22"/>
              </w:rPr>
            </w:pPr>
            <w:r w:rsidRPr="00BD4409">
              <w:rPr>
                <w:smallCaps w:val="0"/>
                <w:sz w:val="22"/>
                <w:szCs w:val="22"/>
                <w:lang w:val="en-GB"/>
              </w:rPr>
              <w:t>Code</w:t>
            </w:r>
          </w:p>
        </w:tc>
        <w:tc>
          <w:tcPr>
            <w:tcW w:w="0" w:type="auto"/>
            <w:vAlign w:val="center"/>
          </w:tcPr>
          <w:p w:rsidR="00596F19" w:rsidRPr="00596F19" w:rsidRDefault="00596F19" w:rsidP="00E53B77">
            <w:pPr>
              <w:jc w:val="center"/>
              <w:rPr>
                <w:smallCaps w:val="0"/>
                <w:sz w:val="22"/>
                <w:szCs w:val="22"/>
                <w:lang w:val="en-US"/>
              </w:rPr>
            </w:pPr>
            <w:r w:rsidRPr="00596F19">
              <w:rPr>
                <w:smallCaps w:val="0"/>
                <w:sz w:val="22"/>
                <w:szCs w:val="22"/>
                <w:lang w:val="en-US"/>
              </w:rPr>
              <w:t>Learning outcomes for the</w:t>
            </w:r>
            <w:r w:rsidRPr="00BD4409">
              <w:rPr>
                <w:smallCaps w:val="0"/>
                <w:sz w:val="22"/>
                <w:szCs w:val="22"/>
                <w:lang w:val="en-GB"/>
              </w:rPr>
              <w:t xml:space="preserve"> programme</w:t>
            </w:r>
          </w:p>
        </w:tc>
      </w:tr>
      <w:tr w:rsidR="00596F19" w:rsidRPr="00596F19" w:rsidTr="00596F19">
        <w:tblPrEx>
          <w:tblCellMar>
            <w:left w:w="70" w:type="dxa"/>
            <w:right w:w="70" w:type="dxa"/>
          </w:tblCellMar>
          <w:tblLook w:val="0000" w:firstRow="0" w:lastRow="0" w:firstColumn="0" w:lastColumn="0" w:noHBand="0" w:noVBand="0"/>
        </w:tblPrEx>
        <w:trPr>
          <w:trHeight w:val="340"/>
          <w:jc w:val="center"/>
        </w:trPr>
        <w:tc>
          <w:tcPr>
            <w:tcW w:w="0" w:type="auto"/>
            <w:gridSpan w:val="2"/>
            <w:vAlign w:val="center"/>
          </w:tcPr>
          <w:p w:rsidR="00596F19" w:rsidRPr="00596F19" w:rsidRDefault="00596F19" w:rsidP="00E53B77">
            <w:pPr>
              <w:jc w:val="center"/>
              <w:rPr>
                <w:bCs/>
                <w:smallCaps w:val="0"/>
                <w:sz w:val="22"/>
                <w:szCs w:val="22"/>
              </w:rPr>
            </w:pPr>
            <w:r w:rsidRPr="00596F19">
              <w:rPr>
                <w:smallCaps w:val="0"/>
                <w:sz w:val="22"/>
                <w:szCs w:val="22"/>
              </w:rPr>
              <w:t>Knowledge</w:t>
            </w:r>
          </w:p>
        </w:tc>
      </w:tr>
      <w:tr w:rsidR="00596F19" w:rsidRPr="00596F19" w:rsidTr="00596F19">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UWW_1A_W01</w:t>
            </w:r>
          </w:p>
        </w:tc>
        <w:tc>
          <w:tcPr>
            <w:tcW w:w="0" w:type="auto"/>
            <w:vAlign w:val="center"/>
          </w:tcPr>
          <w:p w:rsidR="00596F19" w:rsidRPr="00596F19" w:rsidRDefault="00596F19" w:rsidP="00E53B77">
            <w:pPr>
              <w:rPr>
                <w:b w:val="0"/>
                <w:smallCaps w:val="0"/>
                <w:sz w:val="22"/>
                <w:szCs w:val="22"/>
                <w:lang w:val="en-US"/>
              </w:rPr>
            </w:pPr>
            <w:r w:rsidRPr="00596F19">
              <w:rPr>
                <w:b w:val="0"/>
                <w:smallCaps w:val="0"/>
                <w:sz w:val="22"/>
                <w:szCs w:val="22"/>
                <w:lang w:val="en-US"/>
              </w:rPr>
              <w:t>the student has knowledge within the scope of chemistry and biochemistry necessary to understand basic chemical processes occurring in plants and their living environment</w:t>
            </w:r>
          </w:p>
        </w:tc>
      </w:tr>
      <w:tr w:rsidR="00596F19" w:rsidRPr="00596F19" w:rsidTr="00596F19">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UWW_1A_W02</w:t>
            </w:r>
          </w:p>
        </w:tc>
        <w:tc>
          <w:tcPr>
            <w:tcW w:w="0" w:type="auto"/>
            <w:vAlign w:val="center"/>
          </w:tcPr>
          <w:p w:rsidR="00596F19" w:rsidRPr="00596F19" w:rsidRDefault="00596F19" w:rsidP="00E53B77">
            <w:pPr>
              <w:rPr>
                <w:b w:val="0"/>
                <w:smallCaps w:val="0"/>
                <w:sz w:val="22"/>
                <w:szCs w:val="22"/>
                <w:lang w:val="en-US"/>
              </w:rPr>
            </w:pPr>
            <w:r w:rsidRPr="00596F19">
              <w:rPr>
                <w:b w:val="0"/>
                <w:smallCaps w:val="0"/>
                <w:sz w:val="22"/>
                <w:szCs w:val="22"/>
                <w:lang w:val="en-US"/>
              </w:rPr>
              <w:t>the student has knowledge within the scope of mathematics, mathematical statistics and physics necessary to understand basic physical phenomena occurring in nature, including climatic ones</w:t>
            </w:r>
          </w:p>
        </w:tc>
      </w:tr>
      <w:tr w:rsidR="00596F19" w:rsidRPr="00596F19" w:rsidTr="00596F19">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UWW_1A_W03</w:t>
            </w:r>
          </w:p>
        </w:tc>
        <w:tc>
          <w:tcPr>
            <w:tcW w:w="0" w:type="auto"/>
            <w:vAlign w:val="center"/>
          </w:tcPr>
          <w:p w:rsidR="00596F19" w:rsidRPr="00596F19" w:rsidRDefault="00596F19" w:rsidP="00E53B77">
            <w:pPr>
              <w:rPr>
                <w:b w:val="0"/>
                <w:smallCaps w:val="0"/>
                <w:sz w:val="22"/>
                <w:szCs w:val="22"/>
                <w:lang w:val="en-US"/>
              </w:rPr>
            </w:pPr>
            <w:r w:rsidRPr="00596F19">
              <w:rPr>
                <w:b w:val="0"/>
                <w:smallCaps w:val="0"/>
                <w:sz w:val="22"/>
                <w:szCs w:val="22"/>
                <w:lang w:val="en-US"/>
              </w:rPr>
              <w:t>the student has knowledge within the scope of botany necessary to understand the dependencies between the structure and the function on the level of cells, tissues, individual organisms and populations as well as covering plant systematics, their origin and phytogeography</w:t>
            </w:r>
          </w:p>
        </w:tc>
      </w:tr>
      <w:tr w:rsidR="00596F19" w:rsidRPr="00596F19" w:rsidTr="00596F19">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UWW_1A_W04</w:t>
            </w:r>
          </w:p>
        </w:tc>
        <w:tc>
          <w:tcPr>
            <w:tcW w:w="0" w:type="auto"/>
            <w:vAlign w:val="center"/>
          </w:tcPr>
          <w:p w:rsidR="00596F19" w:rsidRPr="00596F19" w:rsidRDefault="00596F19" w:rsidP="00E53B77">
            <w:pPr>
              <w:rPr>
                <w:b w:val="0"/>
                <w:smallCaps w:val="0"/>
                <w:sz w:val="22"/>
                <w:szCs w:val="22"/>
                <w:lang w:val="en-US"/>
              </w:rPr>
            </w:pPr>
            <w:r w:rsidRPr="00596F19">
              <w:rPr>
                <w:b w:val="0"/>
                <w:smallCaps w:val="0"/>
                <w:sz w:val="22"/>
                <w:szCs w:val="22"/>
                <w:lang w:val="en-US"/>
              </w:rPr>
              <w:t>the student has knowledge within the scope of physiology of horticultural plants covering mechanisms regulating the life processes of plants, the water and mineral management, transport and distribution of mineral and organic compounds in plants and their influence on crop yield</w:t>
            </w:r>
          </w:p>
        </w:tc>
      </w:tr>
      <w:tr w:rsidR="00596F19" w:rsidRPr="00596F19" w:rsidTr="00596F19">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UWW_1A_W05</w:t>
            </w:r>
          </w:p>
        </w:tc>
        <w:tc>
          <w:tcPr>
            <w:tcW w:w="0" w:type="auto"/>
            <w:vAlign w:val="center"/>
          </w:tcPr>
          <w:p w:rsidR="00596F19" w:rsidRPr="00596F19" w:rsidRDefault="00596F19" w:rsidP="00E53B77">
            <w:pPr>
              <w:rPr>
                <w:b w:val="0"/>
                <w:smallCaps w:val="0"/>
                <w:sz w:val="22"/>
                <w:szCs w:val="22"/>
                <w:lang w:val="en-US"/>
              </w:rPr>
            </w:pPr>
            <w:r w:rsidRPr="00596F19">
              <w:rPr>
                <w:b w:val="0"/>
                <w:smallCaps w:val="0"/>
                <w:sz w:val="22"/>
                <w:szCs w:val="22"/>
                <w:lang w:val="en-US"/>
              </w:rPr>
              <w:t>the student has knowledge within the scope of  information technology including obtaining and processing of information and texts, construction and use of database spreadsheets</w:t>
            </w:r>
          </w:p>
        </w:tc>
      </w:tr>
      <w:tr w:rsidR="00596F19" w:rsidRPr="00596F19" w:rsidTr="00596F19">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UWW_1A_W06</w:t>
            </w:r>
          </w:p>
        </w:tc>
        <w:tc>
          <w:tcPr>
            <w:tcW w:w="0" w:type="auto"/>
            <w:vAlign w:val="center"/>
          </w:tcPr>
          <w:p w:rsidR="00596F19" w:rsidRPr="00596F19" w:rsidRDefault="00596F19" w:rsidP="00E53B77">
            <w:pPr>
              <w:rPr>
                <w:b w:val="0"/>
                <w:smallCaps w:val="0"/>
                <w:sz w:val="22"/>
                <w:szCs w:val="22"/>
                <w:lang w:val="en-US"/>
              </w:rPr>
            </w:pPr>
            <w:r w:rsidRPr="00596F19">
              <w:rPr>
                <w:b w:val="0"/>
                <w:smallCaps w:val="0"/>
                <w:sz w:val="22"/>
                <w:szCs w:val="22"/>
                <w:lang w:val="en-US"/>
              </w:rPr>
              <w:t>the student has knowledge within the scope of genetics and breeding, including genetic mechanism occurring on the level of cells, organisms and populations, knows general principles of breeding and biotechnology of plants</w:t>
            </w:r>
          </w:p>
        </w:tc>
      </w:tr>
      <w:tr w:rsidR="00596F19" w:rsidRPr="00596F19" w:rsidTr="00596F19">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UWW_1A_W07</w:t>
            </w:r>
          </w:p>
        </w:tc>
        <w:tc>
          <w:tcPr>
            <w:tcW w:w="0" w:type="auto"/>
            <w:vAlign w:val="center"/>
          </w:tcPr>
          <w:p w:rsidR="00596F19" w:rsidRPr="00596F19" w:rsidRDefault="00596F19" w:rsidP="00E53B77">
            <w:pPr>
              <w:rPr>
                <w:b w:val="0"/>
                <w:smallCaps w:val="0"/>
                <w:sz w:val="22"/>
                <w:szCs w:val="22"/>
                <w:lang w:val="en-US"/>
              </w:rPr>
            </w:pPr>
            <w:r w:rsidRPr="00596F19">
              <w:rPr>
                <w:b w:val="0"/>
                <w:smallCaps w:val="0"/>
                <w:sz w:val="22"/>
                <w:szCs w:val="22"/>
                <w:lang w:val="en-US"/>
              </w:rPr>
              <w:t>the student knows methods of economic analysis,</w:t>
            </w:r>
            <w:r w:rsidRPr="00BD4409">
              <w:rPr>
                <w:b w:val="0"/>
                <w:smallCaps w:val="0"/>
                <w:sz w:val="22"/>
                <w:szCs w:val="22"/>
                <w:lang w:val="en-GB"/>
              </w:rPr>
              <w:t xml:space="preserve"> organisation</w:t>
            </w:r>
            <w:r w:rsidRPr="00596F19">
              <w:rPr>
                <w:b w:val="0"/>
                <w:smallCaps w:val="0"/>
                <w:sz w:val="22"/>
                <w:szCs w:val="22"/>
                <w:lang w:val="en-US"/>
              </w:rPr>
              <w:t xml:space="preserve"> and quality management, conducting business activity as well as the principles of functioning of the market of horticultural and wine products</w:t>
            </w:r>
          </w:p>
        </w:tc>
      </w:tr>
      <w:tr w:rsidR="00596F19" w:rsidRPr="00596F19" w:rsidTr="00596F19">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UWW_1A_W08</w:t>
            </w:r>
          </w:p>
        </w:tc>
        <w:tc>
          <w:tcPr>
            <w:tcW w:w="0" w:type="auto"/>
            <w:vAlign w:val="center"/>
          </w:tcPr>
          <w:p w:rsidR="00596F19" w:rsidRPr="00596F19" w:rsidRDefault="00596F19" w:rsidP="00E53B77">
            <w:pPr>
              <w:rPr>
                <w:b w:val="0"/>
                <w:smallCaps w:val="0"/>
                <w:sz w:val="22"/>
                <w:szCs w:val="22"/>
                <w:lang w:val="en-US"/>
              </w:rPr>
            </w:pPr>
            <w:r w:rsidRPr="00596F19">
              <w:rPr>
                <w:b w:val="0"/>
                <w:smallCaps w:val="0"/>
                <w:sz w:val="22"/>
                <w:szCs w:val="22"/>
                <w:lang w:val="en-US"/>
              </w:rPr>
              <w:t xml:space="preserve">the student has knowledge within the scope of  </w:t>
            </w:r>
            <w:r w:rsidRPr="00BD4409">
              <w:rPr>
                <w:b w:val="0"/>
                <w:smallCaps w:val="0"/>
                <w:sz w:val="22"/>
                <w:szCs w:val="22"/>
                <w:lang w:val="en-GB"/>
              </w:rPr>
              <w:t>pedology</w:t>
            </w:r>
            <w:r w:rsidRPr="00596F19">
              <w:rPr>
                <w:b w:val="0"/>
                <w:smallCaps w:val="0"/>
                <w:sz w:val="22"/>
                <w:szCs w:val="22"/>
                <w:lang w:val="en-US"/>
              </w:rPr>
              <w:t xml:space="preserve"> and horticultural substrates, including knowledge necessary to understand the influence of soil properties on their fertility</w:t>
            </w:r>
          </w:p>
        </w:tc>
      </w:tr>
      <w:tr w:rsidR="00596F19" w:rsidRPr="00596F19" w:rsidTr="00596F19">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UWW_1A_W09</w:t>
            </w:r>
          </w:p>
        </w:tc>
        <w:tc>
          <w:tcPr>
            <w:tcW w:w="0" w:type="auto"/>
            <w:vAlign w:val="center"/>
          </w:tcPr>
          <w:p w:rsidR="00596F19" w:rsidRPr="00596F19" w:rsidRDefault="00596F19" w:rsidP="00E53B77">
            <w:pPr>
              <w:rPr>
                <w:b w:val="0"/>
                <w:smallCaps w:val="0"/>
                <w:sz w:val="22"/>
                <w:szCs w:val="22"/>
                <w:lang w:val="en-US"/>
              </w:rPr>
            </w:pPr>
            <w:r w:rsidRPr="00596F19">
              <w:rPr>
                <w:b w:val="0"/>
                <w:smallCaps w:val="0"/>
                <w:sz w:val="22"/>
                <w:szCs w:val="22"/>
                <w:lang w:val="en-US"/>
              </w:rPr>
              <w:t>the student has knowledge within the scope of  horticultural plant nutrition, the influence of organic and mineral</w:t>
            </w:r>
            <w:r w:rsidRPr="00C1543D">
              <w:rPr>
                <w:b w:val="0"/>
                <w:smallCaps w:val="0"/>
                <w:sz w:val="22"/>
                <w:szCs w:val="22"/>
                <w:lang w:val="en-GB"/>
              </w:rPr>
              <w:t xml:space="preserve"> fertilising</w:t>
            </w:r>
            <w:r w:rsidRPr="00596F19">
              <w:rPr>
                <w:b w:val="0"/>
                <w:smallCaps w:val="0"/>
                <w:sz w:val="22"/>
                <w:szCs w:val="22"/>
                <w:lang w:val="en-US"/>
              </w:rPr>
              <w:t xml:space="preserve"> on the soil and the natural environment</w:t>
            </w:r>
          </w:p>
        </w:tc>
      </w:tr>
      <w:tr w:rsidR="00596F19" w:rsidRPr="00596F19" w:rsidTr="00596F19">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UWW_1A_W10</w:t>
            </w:r>
          </w:p>
        </w:tc>
        <w:tc>
          <w:tcPr>
            <w:tcW w:w="0" w:type="auto"/>
            <w:vAlign w:val="center"/>
          </w:tcPr>
          <w:p w:rsidR="00596F19" w:rsidRPr="00596F19" w:rsidRDefault="00596F19" w:rsidP="00E53B77">
            <w:pPr>
              <w:rPr>
                <w:b w:val="0"/>
                <w:smallCaps w:val="0"/>
                <w:sz w:val="22"/>
                <w:szCs w:val="22"/>
                <w:lang w:val="en-US"/>
              </w:rPr>
            </w:pPr>
            <w:r w:rsidRPr="00596F19">
              <w:rPr>
                <w:b w:val="0"/>
                <w:smallCaps w:val="0"/>
                <w:sz w:val="22"/>
                <w:szCs w:val="22"/>
                <w:lang w:val="en-US"/>
              </w:rPr>
              <w:t>the student has knowledge within the scope of ecology, protection of the environment and nature, including knowledge necessary to understand the functioning of natural ecological systems</w:t>
            </w:r>
          </w:p>
        </w:tc>
      </w:tr>
      <w:tr w:rsidR="00596F19" w:rsidRPr="00596F19" w:rsidTr="00596F19">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UWW_1A_W11</w:t>
            </w:r>
          </w:p>
        </w:tc>
        <w:tc>
          <w:tcPr>
            <w:tcW w:w="0" w:type="auto"/>
            <w:vAlign w:val="center"/>
          </w:tcPr>
          <w:p w:rsidR="00596F19" w:rsidRPr="00596F19" w:rsidRDefault="00596F19" w:rsidP="00E53B77">
            <w:pPr>
              <w:rPr>
                <w:b w:val="0"/>
                <w:smallCaps w:val="0"/>
                <w:sz w:val="22"/>
                <w:szCs w:val="22"/>
                <w:lang w:val="en-US"/>
              </w:rPr>
            </w:pPr>
            <w:r w:rsidRPr="00596F19">
              <w:rPr>
                <w:b w:val="0"/>
                <w:smallCaps w:val="0"/>
                <w:sz w:val="22"/>
                <w:szCs w:val="22"/>
                <w:lang w:val="en-US"/>
              </w:rPr>
              <w:t>the student has knowledge within the scope of microbiology necessary to understand the phenomena occurring in the environment under the influence of microorganisms, including the use of microbiological processes in horticultural practice and wine production</w:t>
            </w:r>
          </w:p>
        </w:tc>
      </w:tr>
      <w:tr w:rsidR="00596F19" w:rsidRPr="00596F19" w:rsidTr="00596F19">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UWW_1A_W12</w:t>
            </w:r>
          </w:p>
        </w:tc>
        <w:tc>
          <w:tcPr>
            <w:tcW w:w="0" w:type="auto"/>
            <w:vAlign w:val="center"/>
          </w:tcPr>
          <w:p w:rsidR="00596F19" w:rsidRPr="00596F19" w:rsidRDefault="00596F19" w:rsidP="00E53B77">
            <w:pPr>
              <w:rPr>
                <w:b w:val="0"/>
                <w:smallCaps w:val="0"/>
                <w:sz w:val="22"/>
                <w:szCs w:val="22"/>
                <w:lang w:val="en-US"/>
              </w:rPr>
            </w:pPr>
            <w:r w:rsidRPr="00596F19">
              <w:rPr>
                <w:b w:val="0"/>
                <w:smallCaps w:val="0"/>
                <w:sz w:val="22"/>
                <w:szCs w:val="22"/>
                <w:lang w:val="en-US"/>
              </w:rPr>
              <w:t xml:space="preserve">the student has structured knowledge necessary to protect vines and other horticultural plants </w:t>
            </w:r>
          </w:p>
        </w:tc>
      </w:tr>
      <w:tr w:rsidR="00596F19" w:rsidRPr="00596F19" w:rsidTr="00596F19">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UWW_1A_W13</w:t>
            </w:r>
          </w:p>
        </w:tc>
        <w:tc>
          <w:tcPr>
            <w:tcW w:w="0" w:type="auto"/>
            <w:vAlign w:val="center"/>
          </w:tcPr>
          <w:p w:rsidR="00596F19" w:rsidRPr="00596F19" w:rsidRDefault="00596F19" w:rsidP="00E53B77">
            <w:pPr>
              <w:rPr>
                <w:b w:val="0"/>
                <w:smallCaps w:val="0"/>
                <w:sz w:val="22"/>
                <w:szCs w:val="22"/>
                <w:lang w:val="en-US"/>
              </w:rPr>
            </w:pPr>
            <w:r w:rsidRPr="00596F19">
              <w:rPr>
                <w:b w:val="0"/>
                <w:smallCaps w:val="0"/>
                <w:sz w:val="22"/>
                <w:szCs w:val="22"/>
                <w:lang w:val="en-US"/>
              </w:rPr>
              <w:t>the student has knowledge within the scope of methods and technologies of horticultural and agricultural production which ensure obtaining of high quality crops</w:t>
            </w:r>
          </w:p>
        </w:tc>
      </w:tr>
      <w:tr w:rsidR="00596F19" w:rsidRPr="00596F19" w:rsidTr="00596F19">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UWW_1A_W14</w:t>
            </w:r>
          </w:p>
        </w:tc>
        <w:tc>
          <w:tcPr>
            <w:tcW w:w="0" w:type="auto"/>
            <w:vAlign w:val="center"/>
          </w:tcPr>
          <w:p w:rsidR="00596F19" w:rsidRPr="00596F19" w:rsidRDefault="00596F19" w:rsidP="00E53B77">
            <w:pPr>
              <w:rPr>
                <w:b w:val="0"/>
                <w:smallCaps w:val="0"/>
                <w:sz w:val="22"/>
                <w:szCs w:val="22"/>
                <w:lang w:val="en-US"/>
              </w:rPr>
            </w:pPr>
            <w:r w:rsidRPr="00596F19">
              <w:rPr>
                <w:b w:val="0"/>
                <w:smallCaps w:val="0"/>
                <w:sz w:val="22"/>
                <w:szCs w:val="22"/>
                <w:lang w:val="en-US"/>
              </w:rPr>
              <w:t xml:space="preserve">the student knows the species and varieties of vines and selected horticultural plants </w:t>
            </w:r>
          </w:p>
        </w:tc>
      </w:tr>
      <w:tr w:rsidR="00596F19" w:rsidRPr="00596F19" w:rsidTr="00596F19">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lastRenderedPageBreak/>
              <w:t>UWW_1A_W15</w:t>
            </w:r>
          </w:p>
        </w:tc>
        <w:tc>
          <w:tcPr>
            <w:tcW w:w="0" w:type="auto"/>
            <w:vAlign w:val="center"/>
          </w:tcPr>
          <w:p w:rsidR="00596F19" w:rsidRPr="00596F19" w:rsidRDefault="00596F19" w:rsidP="00E53B77">
            <w:pPr>
              <w:rPr>
                <w:b w:val="0"/>
                <w:smallCaps w:val="0"/>
                <w:sz w:val="22"/>
                <w:szCs w:val="22"/>
                <w:lang w:val="en-US"/>
              </w:rPr>
            </w:pPr>
            <w:r w:rsidRPr="00596F19">
              <w:rPr>
                <w:b w:val="0"/>
                <w:smallCaps w:val="0"/>
                <w:sz w:val="22"/>
                <w:szCs w:val="22"/>
                <w:lang w:val="en-US"/>
              </w:rPr>
              <w:t>the student has detailed knowledge within the scope of vine cultivation technologies</w:t>
            </w:r>
          </w:p>
        </w:tc>
      </w:tr>
      <w:tr w:rsidR="00596F19" w:rsidRPr="00596F19" w:rsidTr="00596F19">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UWW_1A_W16</w:t>
            </w:r>
          </w:p>
        </w:tc>
        <w:tc>
          <w:tcPr>
            <w:tcW w:w="0" w:type="auto"/>
            <w:vAlign w:val="center"/>
          </w:tcPr>
          <w:p w:rsidR="00596F19" w:rsidRPr="00596F19" w:rsidRDefault="00596F19" w:rsidP="00E53B77">
            <w:pPr>
              <w:rPr>
                <w:b w:val="0"/>
                <w:smallCaps w:val="0"/>
                <w:sz w:val="22"/>
                <w:szCs w:val="22"/>
                <w:lang w:val="en-US"/>
              </w:rPr>
            </w:pPr>
            <w:r w:rsidRPr="00596F19">
              <w:rPr>
                <w:b w:val="0"/>
                <w:smallCaps w:val="0"/>
                <w:sz w:val="22"/>
                <w:szCs w:val="22"/>
                <w:lang w:val="en-US"/>
              </w:rPr>
              <w:t>the student has knowledge on the subject of technical aspects of grape and wine production</w:t>
            </w:r>
          </w:p>
        </w:tc>
      </w:tr>
      <w:tr w:rsidR="00596F19" w:rsidRPr="00596F19" w:rsidTr="00596F19">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UWW_1A_W17</w:t>
            </w:r>
          </w:p>
        </w:tc>
        <w:tc>
          <w:tcPr>
            <w:tcW w:w="0" w:type="auto"/>
            <w:vAlign w:val="center"/>
          </w:tcPr>
          <w:p w:rsidR="00596F19" w:rsidRPr="00596F19" w:rsidRDefault="00596F19" w:rsidP="00E53B77">
            <w:pPr>
              <w:rPr>
                <w:b w:val="0"/>
                <w:smallCaps w:val="0"/>
                <w:sz w:val="22"/>
                <w:szCs w:val="22"/>
                <w:lang w:val="en-US"/>
              </w:rPr>
            </w:pPr>
            <w:r w:rsidRPr="00596F19">
              <w:rPr>
                <w:b w:val="0"/>
                <w:smallCaps w:val="0"/>
                <w:sz w:val="22"/>
                <w:szCs w:val="22"/>
                <w:lang w:val="en-US"/>
              </w:rPr>
              <w:t>the student has knowledge within the scope of storage and processing of grapes and other horticultural products</w:t>
            </w:r>
          </w:p>
        </w:tc>
      </w:tr>
      <w:tr w:rsidR="00596F19" w:rsidRPr="00596F19" w:rsidTr="00596F19">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UWW_1A_W18</w:t>
            </w:r>
          </w:p>
        </w:tc>
        <w:tc>
          <w:tcPr>
            <w:tcW w:w="0" w:type="auto"/>
            <w:vAlign w:val="center"/>
          </w:tcPr>
          <w:p w:rsidR="00596F19" w:rsidRPr="00596F19" w:rsidRDefault="00596F19" w:rsidP="00E53B77">
            <w:pPr>
              <w:rPr>
                <w:b w:val="0"/>
                <w:smallCaps w:val="0"/>
                <w:sz w:val="22"/>
                <w:szCs w:val="22"/>
                <w:lang w:val="en-US"/>
              </w:rPr>
            </w:pPr>
            <w:r w:rsidRPr="00596F19">
              <w:rPr>
                <w:b w:val="0"/>
                <w:smallCaps w:val="0"/>
                <w:sz w:val="22"/>
                <w:szCs w:val="22"/>
                <w:lang w:val="en-US"/>
              </w:rPr>
              <w:t>the student has knowledge on the subject of wine production and wine assessment</w:t>
            </w:r>
          </w:p>
        </w:tc>
      </w:tr>
      <w:tr w:rsidR="00596F19" w:rsidRPr="00596F19" w:rsidTr="00596F19">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UWW_1A_W19</w:t>
            </w:r>
          </w:p>
        </w:tc>
        <w:tc>
          <w:tcPr>
            <w:tcW w:w="0" w:type="auto"/>
            <w:vAlign w:val="center"/>
          </w:tcPr>
          <w:p w:rsidR="00596F19" w:rsidRPr="00596F19" w:rsidRDefault="00596F19" w:rsidP="00E53B77">
            <w:pPr>
              <w:rPr>
                <w:b w:val="0"/>
                <w:smallCaps w:val="0"/>
                <w:sz w:val="22"/>
                <w:szCs w:val="22"/>
                <w:lang w:val="en-US"/>
              </w:rPr>
            </w:pPr>
            <w:r w:rsidRPr="00596F19">
              <w:rPr>
                <w:b w:val="0"/>
                <w:smallCaps w:val="0"/>
                <w:sz w:val="22"/>
                <w:szCs w:val="22"/>
                <w:lang w:val="en-US"/>
              </w:rPr>
              <w:t>the student has knowledge concerning the significance of vines and wine in economy, culture, tradition and history</w:t>
            </w:r>
          </w:p>
        </w:tc>
      </w:tr>
      <w:tr w:rsidR="00596F19" w:rsidRPr="00596F19" w:rsidTr="00596F19">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UWW_1A_W20</w:t>
            </w:r>
          </w:p>
        </w:tc>
        <w:tc>
          <w:tcPr>
            <w:tcW w:w="0" w:type="auto"/>
            <w:vAlign w:val="center"/>
          </w:tcPr>
          <w:p w:rsidR="00596F19" w:rsidRPr="00596F19" w:rsidRDefault="00596F19" w:rsidP="00E53B77">
            <w:pPr>
              <w:rPr>
                <w:b w:val="0"/>
                <w:smallCaps w:val="0"/>
                <w:sz w:val="22"/>
                <w:szCs w:val="22"/>
                <w:lang w:val="en-US"/>
              </w:rPr>
            </w:pPr>
            <w:r w:rsidRPr="00596F19">
              <w:rPr>
                <w:b w:val="0"/>
                <w:smallCaps w:val="0"/>
                <w:sz w:val="22"/>
                <w:szCs w:val="22"/>
                <w:lang w:val="en-US"/>
              </w:rPr>
              <w:t>the student has knowledge on the subject of classification, selection and the manner of serving wine</w:t>
            </w:r>
          </w:p>
        </w:tc>
      </w:tr>
      <w:tr w:rsidR="00596F19" w:rsidRPr="00596F19" w:rsidTr="00596F19">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UWW_1A_W21</w:t>
            </w:r>
          </w:p>
        </w:tc>
        <w:tc>
          <w:tcPr>
            <w:tcW w:w="0" w:type="auto"/>
            <w:vAlign w:val="center"/>
          </w:tcPr>
          <w:p w:rsidR="00596F19" w:rsidRPr="00596F19" w:rsidRDefault="00596F19" w:rsidP="00E53B77">
            <w:pPr>
              <w:rPr>
                <w:b w:val="0"/>
                <w:smallCaps w:val="0"/>
                <w:sz w:val="22"/>
                <w:szCs w:val="22"/>
                <w:lang w:val="en-US"/>
              </w:rPr>
            </w:pPr>
            <w:r w:rsidRPr="00596F19">
              <w:rPr>
                <w:b w:val="0"/>
                <w:smallCaps w:val="0"/>
                <w:sz w:val="22"/>
                <w:szCs w:val="22"/>
                <w:lang w:val="en-US"/>
              </w:rPr>
              <w:t>the student has basic knowledge within the scope of legal regulations, protection of intellectual property, ergonomics as well as occupational health and safety, including in particular the specificity of horticultural and wine production</w:t>
            </w:r>
          </w:p>
        </w:tc>
      </w:tr>
      <w:tr w:rsidR="00596F19" w:rsidRPr="00C1543D" w:rsidTr="00596F19">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UWW_1A_W22</w:t>
            </w:r>
          </w:p>
        </w:tc>
        <w:tc>
          <w:tcPr>
            <w:tcW w:w="0" w:type="auto"/>
            <w:vAlign w:val="center"/>
          </w:tcPr>
          <w:p w:rsidR="00596F19" w:rsidRPr="00596F19" w:rsidRDefault="00596F19" w:rsidP="00E53B77">
            <w:pPr>
              <w:rPr>
                <w:b w:val="0"/>
                <w:smallCaps w:val="0"/>
                <w:sz w:val="22"/>
                <w:szCs w:val="22"/>
                <w:lang w:val="en-US"/>
              </w:rPr>
            </w:pPr>
            <w:r w:rsidRPr="00596F19">
              <w:rPr>
                <w:b w:val="0"/>
                <w:smallCaps w:val="0"/>
                <w:sz w:val="22"/>
                <w:szCs w:val="22"/>
                <w:lang w:val="en-US"/>
              </w:rPr>
              <w:t>the student has knowledge within the scope of humanities and social sciences in connection with the field of study</w:t>
            </w:r>
          </w:p>
        </w:tc>
      </w:tr>
      <w:tr w:rsidR="00596F19" w:rsidRPr="00596F19" w:rsidTr="00C678AD">
        <w:tblPrEx>
          <w:tblCellMar>
            <w:left w:w="70" w:type="dxa"/>
            <w:right w:w="70" w:type="dxa"/>
          </w:tblCellMar>
          <w:tblLook w:val="0000" w:firstRow="0" w:lastRow="0" w:firstColumn="0" w:lastColumn="0" w:noHBand="0" w:noVBand="0"/>
        </w:tblPrEx>
        <w:trPr>
          <w:trHeight w:val="340"/>
          <w:jc w:val="center"/>
        </w:trPr>
        <w:tc>
          <w:tcPr>
            <w:tcW w:w="0" w:type="auto"/>
            <w:gridSpan w:val="2"/>
            <w:vAlign w:val="center"/>
          </w:tcPr>
          <w:p w:rsidR="00596F19" w:rsidRPr="00596F19" w:rsidRDefault="00596F19" w:rsidP="00E53B77">
            <w:pPr>
              <w:jc w:val="center"/>
              <w:rPr>
                <w:bCs/>
                <w:smallCaps w:val="0"/>
                <w:sz w:val="22"/>
                <w:szCs w:val="22"/>
              </w:rPr>
            </w:pPr>
            <w:r w:rsidRPr="00C1543D">
              <w:rPr>
                <w:smallCaps w:val="0"/>
                <w:sz w:val="22"/>
                <w:szCs w:val="22"/>
                <w:lang w:val="en-GB"/>
              </w:rPr>
              <w:t>Skills</w:t>
            </w:r>
          </w:p>
        </w:tc>
      </w:tr>
      <w:tr w:rsidR="00596F19" w:rsidRPr="00596F19" w:rsidTr="00B00545">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UWW_1A_U01</w:t>
            </w:r>
          </w:p>
        </w:tc>
        <w:tc>
          <w:tcPr>
            <w:tcW w:w="0" w:type="auto"/>
            <w:vAlign w:val="center"/>
          </w:tcPr>
          <w:p w:rsidR="00596F19" w:rsidRPr="00596F19" w:rsidRDefault="00596F19" w:rsidP="00E53B77">
            <w:pPr>
              <w:rPr>
                <w:b w:val="0"/>
                <w:smallCaps w:val="0"/>
                <w:color w:val="000000"/>
                <w:sz w:val="22"/>
                <w:szCs w:val="22"/>
                <w:lang w:val="en-US"/>
              </w:rPr>
            </w:pPr>
            <w:r w:rsidRPr="00596F19">
              <w:rPr>
                <w:b w:val="0"/>
                <w:smallCaps w:val="0"/>
                <w:color w:val="000000"/>
                <w:sz w:val="22"/>
                <w:szCs w:val="22"/>
                <w:lang w:val="en-US"/>
              </w:rPr>
              <w:t>the student is able to use information technology within the scope of obtaining and processing information, construction of data bases necessary to design and carry out ventures within the scope of horticultural and wine production</w:t>
            </w:r>
          </w:p>
        </w:tc>
      </w:tr>
      <w:tr w:rsidR="00596F19" w:rsidRPr="00596F19" w:rsidTr="00B00545">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UWW_1A_U02</w:t>
            </w:r>
          </w:p>
        </w:tc>
        <w:tc>
          <w:tcPr>
            <w:tcW w:w="0" w:type="auto"/>
            <w:vAlign w:val="center"/>
          </w:tcPr>
          <w:p w:rsidR="00596F19" w:rsidRPr="00596F19" w:rsidRDefault="00596F19" w:rsidP="00E53B77">
            <w:pPr>
              <w:rPr>
                <w:b w:val="0"/>
                <w:smallCaps w:val="0"/>
                <w:color w:val="000000"/>
                <w:sz w:val="22"/>
                <w:szCs w:val="22"/>
                <w:lang w:val="en-US"/>
              </w:rPr>
            </w:pPr>
            <w:r w:rsidRPr="00596F19">
              <w:rPr>
                <w:b w:val="0"/>
                <w:smallCaps w:val="0"/>
                <w:color w:val="000000"/>
                <w:sz w:val="22"/>
                <w:szCs w:val="22"/>
                <w:lang w:val="en-US"/>
              </w:rPr>
              <w:t>the student has the ability to</w:t>
            </w:r>
            <w:r w:rsidRPr="007F05B3">
              <w:rPr>
                <w:b w:val="0"/>
                <w:smallCaps w:val="0"/>
                <w:color w:val="000000"/>
                <w:sz w:val="22"/>
                <w:szCs w:val="22"/>
                <w:lang w:val="en-GB"/>
              </w:rPr>
              <w:t xml:space="preserve"> recognise</w:t>
            </w:r>
            <w:r w:rsidRPr="00596F19">
              <w:rPr>
                <w:b w:val="0"/>
                <w:smallCaps w:val="0"/>
                <w:color w:val="000000"/>
                <w:sz w:val="22"/>
                <w:szCs w:val="22"/>
                <w:lang w:val="en-US"/>
              </w:rPr>
              <w:t xml:space="preserve"> and</w:t>
            </w:r>
            <w:r w:rsidRPr="007F05B3">
              <w:rPr>
                <w:b w:val="0"/>
                <w:smallCaps w:val="0"/>
                <w:color w:val="000000"/>
                <w:sz w:val="22"/>
                <w:szCs w:val="22"/>
                <w:lang w:val="en-GB"/>
              </w:rPr>
              <w:t xml:space="preserve"> characterise</w:t>
            </w:r>
            <w:r w:rsidRPr="00596F19">
              <w:rPr>
                <w:b w:val="0"/>
                <w:smallCaps w:val="0"/>
                <w:color w:val="000000"/>
                <w:sz w:val="22"/>
                <w:szCs w:val="22"/>
                <w:lang w:val="en-US"/>
              </w:rPr>
              <w:t xml:space="preserve"> the main types of soils</w:t>
            </w:r>
          </w:p>
        </w:tc>
      </w:tr>
      <w:tr w:rsidR="00596F19" w:rsidRPr="00596F19" w:rsidTr="00B00545">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UWW_1A_U03</w:t>
            </w:r>
          </w:p>
        </w:tc>
        <w:tc>
          <w:tcPr>
            <w:tcW w:w="0" w:type="auto"/>
            <w:vAlign w:val="center"/>
          </w:tcPr>
          <w:p w:rsidR="00596F19" w:rsidRPr="00596F19" w:rsidRDefault="00596F19" w:rsidP="00E53B77">
            <w:pPr>
              <w:rPr>
                <w:b w:val="0"/>
                <w:smallCaps w:val="0"/>
                <w:color w:val="000000"/>
                <w:sz w:val="22"/>
                <w:szCs w:val="22"/>
                <w:lang w:val="en-US"/>
              </w:rPr>
            </w:pPr>
            <w:r w:rsidRPr="00596F19">
              <w:rPr>
                <w:b w:val="0"/>
                <w:smallCaps w:val="0"/>
                <w:color w:val="000000"/>
                <w:sz w:val="22"/>
                <w:szCs w:val="22"/>
                <w:lang w:val="en-US"/>
              </w:rPr>
              <w:t>the student has the ability to</w:t>
            </w:r>
            <w:r w:rsidRPr="007F05B3">
              <w:rPr>
                <w:b w:val="0"/>
                <w:smallCaps w:val="0"/>
                <w:color w:val="000000"/>
                <w:sz w:val="22"/>
                <w:szCs w:val="22"/>
                <w:lang w:val="en-GB"/>
              </w:rPr>
              <w:t xml:space="preserve"> recognise</w:t>
            </w:r>
            <w:r w:rsidRPr="00596F19">
              <w:rPr>
                <w:b w:val="0"/>
                <w:smallCaps w:val="0"/>
                <w:color w:val="000000"/>
                <w:sz w:val="22"/>
                <w:szCs w:val="22"/>
                <w:lang w:val="en-US"/>
              </w:rPr>
              <w:t xml:space="preserve"> the species and varieties of vines and other horticultural plants</w:t>
            </w:r>
          </w:p>
        </w:tc>
      </w:tr>
      <w:tr w:rsidR="00596F19" w:rsidRPr="00596F19" w:rsidTr="00B00545">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UWW_1A_U04</w:t>
            </w:r>
          </w:p>
        </w:tc>
        <w:tc>
          <w:tcPr>
            <w:tcW w:w="0" w:type="auto"/>
            <w:vAlign w:val="center"/>
          </w:tcPr>
          <w:p w:rsidR="00596F19" w:rsidRPr="00596F19" w:rsidRDefault="00596F19" w:rsidP="00E53B77">
            <w:pPr>
              <w:rPr>
                <w:b w:val="0"/>
                <w:smallCaps w:val="0"/>
                <w:color w:val="000000"/>
                <w:sz w:val="22"/>
                <w:szCs w:val="22"/>
                <w:lang w:val="en-US"/>
              </w:rPr>
            </w:pPr>
            <w:r w:rsidRPr="00596F19">
              <w:rPr>
                <w:b w:val="0"/>
                <w:smallCaps w:val="0"/>
                <w:color w:val="000000"/>
                <w:sz w:val="22"/>
                <w:szCs w:val="22"/>
                <w:lang w:val="en-US"/>
              </w:rPr>
              <w:t>the student has the ability to determine the biotic and abiotic dangers for horticultural crops, including in particular vines, and is able to use the methods for counteracting and combating the potential dangers</w:t>
            </w:r>
          </w:p>
        </w:tc>
      </w:tr>
      <w:tr w:rsidR="00596F19" w:rsidRPr="00596F19" w:rsidTr="00B00545">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UWW_1A_U05</w:t>
            </w:r>
          </w:p>
        </w:tc>
        <w:tc>
          <w:tcPr>
            <w:tcW w:w="0" w:type="auto"/>
            <w:vAlign w:val="center"/>
          </w:tcPr>
          <w:p w:rsidR="00596F19" w:rsidRPr="00596F19" w:rsidRDefault="00596F19" w:rsidP="00E53B77">
            <w:pPr>
              <w:rPr>
                <w:b w:val="0"/>
                <w:smallCaps w:val="0"/>
                <w:color w:val="000000"/>
                <w:sz w:val="22"/>
                <w:szCs w:val="22"/>
                <w:lang w:val="en-US"/>
              </w:rPr>
            </w:pPr>
            <w:r w:rsidRPr="00596F19">
              <w:rPr>
                <w:b w:val="0"/>
                <w:smallCaps w:val="0"/>
                <w:color w:val="000000"/>
                <w:sz w:val="22"/>
                <w:szCs w:val="22"/>
                <w:lang w:val="en-US"/>
              </w:rPr>
              <w:t>the student is able to assess and select a location for cultivation of horticultural plants, including in particular vines, conducing the analysis of environmental factors influencing the development of plants</w:t>
            </w:r>
          </w:p>
        </w:tc>
      </w:tr>
      <w:tr w:rsidR="00596F19" w:rsidRPr="00596F19" w:rsidTr="00B00545">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UWW_1A_U06</w:t>
            </w:r>
          </w:p>
        </w:tc>
        <w:tc>
          <w:tcPr>
            <w:tcW w:w="0" w:type="auto"/>
            <w:vAlign w:val="center"/>
          </w:tcPr>
          <w:p w:rsidR="00596F19" w:rsidRPr="00596F19" w:rsidRDefault="00596F19" w:rsidP="00E53B77">
            <w:pPr>
              <w:rPr>
                <w:b w:val="0"/>
                <w:smallCaps w:val="0"/>
                <w:color w:val="000000"/>
                <w:sz w:val="22"/>
                <w:szCs w:val="22"/>
                <w:lang w:val="en-US"/>
              </w:rPr>
            </w:pPr>
            <w:r w:rsidRPr="00596F19">
              <w:rPr>
                <w:b w:val="0"/>
                <w:smallCaps w:val="0"/>
                <w:color w:val="000000"/>
                <w:sz w:val="22"/>
                <w:szCs w:val="22"/>
                <w:lang w:val="en-US"/>
              </w:rPr>
              <w:t>the student is able to diagnose the soil richness, uses the principles of rational mineral</w:t>
            </w:r>
            <w:r w:rsidRPr="007F05B3">
              <w:rPr>
                <w:b w:val="0"/>
                <w:smallCaps w:val="0"/>
                <w:color w:val="000000"/>
                <w:sz w:val="22"/>
                <w:szCs w:val="22"/>
                <w:lang w:val="en-GB"/>
              </w:rPr>
              <w:t xml:space="preserve"> fertilisation</w:t>
            </w:r>
            <w:r w:rsidRPr="00596F19">
              <w:rPr>
                <w:b w:val="0"/>
                <w:smallCaps w:val="0"/>
                <w:color w:val="000000"/>
                <w:sz w:val="22"/>
                <w:szCs w:val="22"/>
                <w:lang w:val="en-US"/>
              </w:rPr>
              <w:t xml:space="preserve"> compliant with the needs of cultivated horticultural plant </w:t>
            </w:r>
          </w:p>
        </w:tc>
      </w:tr>
      <w:tr w:rsidR="00596F19" w:rsidRPr="00596F19" w:rsidTr="00B00545">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UWW_1A_U07</w:t>
            </w:r>
          </w:p>
        </w:tc>
        <w:tc>
          <w:tcPr>
            <w:tcW w:w="0" w:type="auto"/>
            <w:vAlign w:val="center"/>
          </w:tcPr>
          <w:p w:rsidR="00596F19" w:rsidRPr="00596F19" w:rsidRDefault="00596F19" w:rsidP="00E53B77">
            <w:pPr>
              <w:rPr>
                <w:b w:val="0"/>
                <w:smallCaps w:val="0"/>
                <w:color w:val="000000"/>
                <w:sz w:val="22"/>
                <w:szCs w:val="22"/>
                <w:lang w:val="en-US"/>
              </w:rPr>
            </w:pPr>
            <w:r w:rsidRPr="00596F19">
              <w:rPr>
                <w:b w:val="0"/>
                <w:smallCaps w:val="0"/>
                <w:color w:val="000000"/>
                <w:sz w:val="22"/>
                <w:szCs w:val="22"/>
                <w:lang w:val="en-US"/>
              </w:rPr>
              <w:t>the student is able to establish and run a fruit trees and shrubs nursery, including in particular vines, has the ability to use proper methods of breeding horticultural plants</w:t>
            </w:r>
          </w:p>
        </w:tc>
      </w:tr>
      <w:tr w:rsidR="00596F19" w:rsidRPr="00596F19" w:rsidTr="00B00545">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UWW_1A_U08</w:t>
            </w:r>
          </w:p>
        </w:tc>
        <w:tc>
          <w:tcPr>
            <w:tcW w:w="0" w:type="auto"/>
            <w:vAlign w:val="center"/>
          </w:tcPr>
          <w:p w:rsidR="00596F19" w:rsidRPr="00596F19" w:rsidRDefault="00596F19" w:rsidP="00E53B77">
            <w:pPr>
              <w:rPr>
                <w:b w:val="0"/>
                <w:smallCaps w:val="0"/>
                <w:color w:val="000000"/>
                <w:sz w:val="22"/>
                <w:szCs w:val="22"/>
                <w:lang w:val="en-US"/>
              </w:rPr>
            </w:pPr>
            <w:r w:rsidRPr="00596F19">
              <w:rPr>
                <w:b w:val="0"/>
                <w:smallCaps w:val="0"/>
                <w:color w:val="000000"/>
                <w:sz w:val="22"/>
                <w:szCs w:val="22"/>
                <w:lang w:val="en-US"/>
              </w:rPr>
              <w:t>the student has the ability to plan and use basic maintenance treatments in horticulture, including in particular vineyards</w:t>
            </w:r>
          </w:p>
        </w:tc>
      </w:tr>
      <w:tr w:rsidR="00596F19" w:rsidRPr="00596F19" w:rsidTr="00B00545">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UWW_1A_U09</w:t>
            </w:r>
          </w:p>
        </w:tc>
        <w:tc>
          <w:tcPr>
            <w:tcW w:w="0" w:type="auto"/>
            <w:vAlign w:val="center"/>
          </w:tcPr>
          <w:p w:rsidR="00596F19" w:rsidRPr="00596F19" w:rsidRDefault="00596F19" w:rsidP="00E53B77">
            <w:pPr>
              <w:rPr>
                <w:b w:val="0"/>
                <w:smallCaps w:val="0"/>
                <w:color w:val="000000"/>
                <w:sz w:val="22"/>
                <w:szCs w:val="22"/>
                <w:lang w:val="en-US"/>
              </w:rPr>
            </w:pPr>
            <w:r w:rsidRPr="00596F19">
              <w:rPr>
                <w:b w:val="0"/>
                <w:smallCaps w:val="0"/>
                <w:color w:val="000000"/>
                <w:sz w:val="22"/>
                <w:szCs w:val="22"/>
                <w:lang w:val="en-US"/>
              </w:rPr>
              <w:t>the student has the ability to select and plan methods and technologies of cultivation in order to obtain the best production effects, including in particular the quality of the final product and the economic analysis of the venture</w:t>
            </w:r>
          </w:p>
        </w:tc>
      </w:tr>
      <w:tr w:rsidR="00596F19" w:rsidRPr="00596F19" w:rsidTr="00B00545">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UWW_1A_U10</w:t>
            </w:r>
          </w:p>
        </w:tc>
        <w:tc>
          <w:tcPr>
            <w:tcW w:w="0" w:type="auto"/>
            <w:vAlign w:val="center"/>
          </w:tcPr>
          <w:p w:rsidR="00596F19" w:rsidRPr="00596F19" w:rsidRDefault="00596F19" w:rsidP="00E53B77">
            <w:pPr>
              <w:rPr>
                <w:b w:val="0"/>
                <w:smallCaps w:val="0"/>
                <w:color w:val="000000"/>
                <w:sz w:val="22"/>
                <w:szCs w:val="22"/>
                <w:lang w:val="en-US"/>
              </w:rPr>
            </w:pPr>
            <w:r w:rsidRPr="00596F19">
              <w:rPr>
                <w:b w:val="0"/>
                <w:smallCaps w:val="0"/>
                <w:color w:val="000000"/>
                <w:sz w:val="22"/>
                <w:szCs w:val="22"/>
                <w:lang w:val="en-US"/>
              </w:rPr>
              <w:t>the student is able to conduct a critical analysis of the manner of functioning of a horticultural farm and a vineyard as regard the use of technological processes and technical solutions, uses these solutions in practice</w:t>
            </w:r>
          </w:p>
        </w:tc>
      </w:tr>
      <w:tr w:rsidR="00596F19" w:rsidRPr="00596F19" w:rsidTr="00B00545">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UWW_1A_U11</w:t>
            </w:r>
          </w:p>
        </w:tc>
        <w:tc>
          <w:tcPr>
            <w:tcW w:w="0" w:type="auto"/>
            <w:vAlign w:val="center"/>
          </w:tcPr>
          <w:p w:rsidR="00596F19" w:rsidRPr="00596F19" w:rsidRDefault="00596F19" w:rsidP="00E53B77">
            <w:pPr>
              <w:rPr>
                <w:b w:val="0"/>
                <w:smallCaps w:val="0"/>
                <w:color w:val="000000"/>
                <w:sz w:val="22"/>
                <w:szCs w:val="22"/>
                <w:lang w:val="en-US"/>
              </w:rPr>
            </w:pPr>
            <w:r w:rsidRPr="00596F19">
              <w:rPr>
                <w:b w:val="0"/>
                <w:smallCaps w:val="0"/>
                <w:color w:val="000000"/>
                <w:sz w:val="22"/>
                <w:szCs w:val="22"/>
                <w:lang w:val="en-US"/>
              </w:rPr>
              <w:t>the student has the ability to design and use suitable methods and technologies of wine production</w:t>
            </w:r>
          </w:p>
        </w:tc>
      </w:tr>
      <w:tr w:rsidR="00596F19" w:rsidRPr="00596F19" w:rsidTr="00B00545">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UWW_1A_U12</w:t>
            </w:r>
          </w:p>
        </w:tc>
        <w:tc>
          <w:tcPr>
            <w:tcW w:w="0" w:type="auto"/>
            <w:vAlign w:val="center"/>
          </w:tcPr>
          <w:p w:rsidR="00596F19" w:rsidRPr="00596F19" w:rsidRDefault="00596F19" w:rsidP="00E53B77">
            <w:pPr>
              <w:rPr>
                <w:b w:val="0"/>
                <w:smallCaps w:val="0"/>
                <w:color w:val="000000"/>
                <w:sz w:val="22"/>
                <w:szCs w:val="22"/>
                <w:lang w:val="en-US"/>
              </w:rPr>
            </w:pPr>
            <w:r w:rsidRPr="00596F19">
              <w:rPr>
                <w:b w:val="0"/>
                <w:smallCaps w:val="0"/>
                <w:color w:val="000000"/>
                <w:sz w:val="22"/>
                <w:szCs w:val="22"/>
                <w:lang w:val="en-US"/>
              </w:rPr>
              <w:t>the student is able to conduct quality analysis and assessment of horticultural raw materials as well as wine products, classifies wines properly</w:t>
            </w:r>
          </w:p>
        </w:tc>
      </w:tr>
      <w:tr w:rsidR="00596F19" w:rsidRPr="00596F19" w:rsidTr="00B00545">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UWW_1A_U13</w:t>
            </w:r>
          </w:p>
        </w:tc>
        <w:tc>
          <w:tcPr>
            <w:tcW w:w="0" w:type="auto"/>
            <w:vAlign w:val="center"/>
          </w:tcPr>
          <w:p w:rsidR="00596F19" w:rsidRPr="00596F19" w:rsidRDefault="00596F19" w:rsidP="00E53B77">
            <w:pPr>
              <w:rPr>
                <w:b w:val="0"/>
                <w:smallCaps w:val="0"/>
                <w:color w:val="000000"/>
                <w:sz w:val="22"/>
                <w:szCs w:val="22"/>
                <w:lang w:val="en-US"/>
              </w:rPr>
            </w:pPr>
            <w:r w:rsidRPr="00596F19">
              <w:rPr>
                <w:b w:val="0"/>
                <w:smallCaps w:val="0"/>
                <w:color w:val="000000"/>
                <w:sz w:val="22"/>
                <w:szCs w:val="22"/>
                <w:lang w:val="en-US"/>
              </w:rPr>
              <w:t>the student has the ability to prepare design projects, studies, reports as well as speeches within the scope of the</w:t>
            </w:r>
            <w:r w:rsidRPr="007F05B3">
              <w:rPr>
                <w:b w:val="0"/>
                <w:smallCaps w:val="0"/>
                <w:color w:val="000000"/>
                <w:sz w:val="22"/>
                <w:szCs w:val="22"/>
                <w:lang w:val="en-GB"/>
              </w:rPr>
              <w:t xml:space="preserve"> programme</w:t>
            </w:r>
            <w:r w:rsidRPr="00596F19">
              <w:rPr>
                <w:b w:val="0"/>
                <w:smallCaps w:val="0"/>
                <w:color w:val="000000"/>
                <w:sz w:val="22"/>
                <w:szCs w:val="22"/>
                <w:lang w:val="en-US"/>
              </w:rPr>
              <w:t xml:space="preserve"> of study with the use of basic theoretical approaches as well as other sources in order to communicate precisely with institutions, producers and receivers connected with horticultural and wine production</w:t>
            </w:r>
          </w:p>
        </w:tc>
      </w:tr>
      <w:tr w:rsidR="00596F19" w:rsidRPr="00596F19" w:rsidTr="00B00545">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UWW_1A_U14</w:t>
            </w:r>
          </w:p>
        </w:tc>
        <w:tc>
          <w:tcPr>
            <w:tcW w:w="0" w:type="auto"/>
            <w:vAlign w:val="center"/>
          </w:tcPr>
          <w:p w:rsidR="00596F19" w:rsidRPr="00596F19" w:rsidRDefault="00596F19" w:rsidP="00E53B77">
            <w:pPr>
              <w:rPr>
                <w:b w:val="0"/>
                <w:smallCaps w:val="0"/>
                <w:color w:val="000000"/>
                <w:sz w:val="22"/>
                <w:szCs w:val="22"/>
                <w:lang w:val="en-US"/>
              </w:rPr>
            </w:pPr>
            <w:r w:rsidRPr="00596F19">
              <w:rPr>
                <w:b w:val="0"/>
                <w:smallCaps w:val="0"/>
                <w:color w:val="000000"/>
                <w:sz w:val="22"/>
                <w:szCs w:val="22"/>
                <w:lang w:val="en-US"/>
              </w:rPr>
              <w:t>the student, led by a scientific supervisor, performs simple research or project tasks related to the</w:t>
            </w:r>
            <w:r w:rsidRPr="007F05B3">
              <w:rPr>
                <w:b w:val="0"/>
                <w:smallCaps w:val="0"/>
                <w:color w:val="000000"/>
                <w:sz w:val="22"/>
                <w:szCs w:val="22"/>
                <w:lang w:val="en-GB"/>
              </w:rPr>
              <w:t xml:space="preserve"> programme</w:t>
            </w:r>
            <w:r w:rsidRPr="00596F19">
              <w:rPr>
                <w:b w:val="0"/>
                <w:smallCaps w:val="0"/>
                <w:color w:val="000000"/>
                <w:sz w:val="22"/>
                <w:szCs w:val="22"/>
                <w:lang w:val="en-US"/>
              </w:rPr>
              <w:t xml:space="preserve"> of studies, properly</w:t>
            </w:r>
            <w:r w:rsidRPr="007F05B3">
              <w:rPr>
                <w:b w:val="0"/>
                <w:smallCaps w:val="0"/>
                <w:color w:val="000000"/>
                <w:sz w:val="22"/>
                <w:szCs w:val="22"/>
                <w:lang w:val="en-GB"/>
              </w:rPr>
              <w:t xml:space="preserve"> interp</w:t>
            </w:r>
            <w:r w:rsidR="007F05B3">
              <w:rPr>
                <w:b w:val="0"/>
                <w:smallCaps w:val="0"/>
                <w:color w:val="000000"/>
                <w:sz w:val="22"/>
                <w:szCs w:val="22"/>
                <w:lang w:val="en-GB"/>
              </w:rPr>
              <w:t>r</w:t>
            </w:r>
            <w:r w:rsidRPr="007F05B3">
              <w:rPr>
                <w:b w:val="0"/>
                <w:smallCaps w:val="0"/>
                <w:color w:val="000000"/>
                <w:sz w:val="22"/>
                <w:szCs w:val="22"/>
                <w:lang w:val="en-GB"/>
              </w:rPr>
              <w:t>eting</w:t>
            </w:r>
            <w:r w:rsidRPr="00596F19">
              <w:rPr>
                <w:b w:val="0"/>
                <w:smallCaps w:val="0"/>
                <w:color w:val="000000"/>
                <w:sz w:val="22"/>
                <w:szCs w:val="22"/>
                <w:lang w:val="en-US"/>
              </w:rPr>
              <w:t xml:space="preserve"> the results and drawing conclusions</w:t>
            </w:r>
          </w:p>
        </w:tc>
      </w:tr>
      <w:tr w:rsidR="00596F19" w:rsidRPr="00596F19" w:rsidTr="00B00545">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UWW_1A_U15</w:t>
            </w:r>
          </w:p>
        </w:tc>
        <w:tc>
          <w:tcPr>
            <w:tcW w:w="0" w:type="auto"/>
            <w:vAlign w:val="center"/>
          </w:tcPr>
          <w:p w:rsidR="00596F19" w:rsidRPr="00596F19" w:rsidRDefault="00596F19" w:rsidP="00E53B77">
            <w:pPr>
              <w:rPr>
                <w:b w:val="0"/>
                <w:smallCaps w:val="0"/>
                <w:color w:val="000000"/>
                <w:sz w:val="22"/>
                <w:szCs w:val="22"/>
                <w:lang w:val="en-US"/>
              </w:rPr>
            </w:pPr>
            <w:r w:rsidRPr="00596F19">
              <w:rPr>
                <w:b w:val="0"/>
                <w:smallCaps w:val="0"/>
                <w:color w:val="000000"/>
                <w:sz w:val="22"/>
                <w:szCs w:val="22"/>
                <w:lang w:val="en-US"/>
              </w:rPr>
              <w:t>the student uses the principles of occupational health and safety in conducting of the processes related to horticultural and wine production, is able to use legal regulations and financial resources obtained as a result of the accomplishment of national and international research projects</w:t>
            </w:r>
          </w:p>
        </w:tc>
      </w:tr>
      <w:tr w:rsidR="00596F19" w:rsidRPr="00596F19" w:rsidTr="00B00545">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UWW_1A_U16</w:t>
            </w:r>
          </w:p>
        </w:tc>
        <w:tc>
          <w:tcPr>
            <w:tcW w:w="0" w:type="auto"/>
            <w:vAlign w:val="center"/>
          </w:tcPr>
          <w:p w:rsidR="00596F19" w:rsidRPr="00596F19" w:rsidRDefault="00596F19" w:rsidP="00E53B77">
            <w:pPr>
              <w:rPr>
                <w:b w:val="0"/>
                <w:smallCaps w:val="0"/>
                <w:color w:val="000000"/>
                <w:sz w:val="22"/>
                <w:szCs w:val="22"/>
                <w:lang w:val="en-US"/>
              </w:rPr>
            </w:pPr>
            <w:r w:rsidRPr="00596F19">
              <w:rPr>
                <w:b w:val="0"/>
                <w:smallCaps w:val="0"/>
                <w:color w:val="000000"/>
                <w:sz w:val="22"/>
                <w:szCs w:val="22"/>
                <w:lang w:val="en-US"/>
              </w:rPr>
              <w:t>the student uses a foreign language on B2 level of the European Framework of Reference, including basic terminology within the scope of horticulture and winemaking</w:t>
            </w:r>
          </w:p>
        </w:tc>
      </w:tr>
      <w:tr w:rsidR="00596F19" w:rsidRPr="00596F19" w:rsidTr="00B00545">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lastRenderedPageBreak/>
              <w:t>UWW_1A_U17</w:t>
            </w:r>
          </w:p>
        </w:tc>
        <w:tc>
          <w:tcPr>
            <w:tcW w:w="0" w:type="auto"/>
            <w:vAlign w:val="center"/>
          </w:tcPr>
          <w:p w:rsidR="00596F19" w:rsidRPr="00596F19" w:rsidRDefault="00596F19" w:rsidP="00E53B77">
            <w:pPr>
              <w:rPr>
                <w:b w:val="0"/>
                <w:smallCaps w:val="0"/>
                <w:color w:val="000000"/>
                <w:sz w:val="22"/>
                <w:szCs w:val="22"/>
                <w:lang w:val="en-US"/>
              </w:rPr>
            </w:pPr>
            <w:r w:rsidRPr="00596F19">
              <w:rPr>
                <w:b w:val="0"/>
                <w:smallCaps w:val="0"/>
                <w:color w:val="000000"/>
                <w:sz w:val="22"/>
                <w:szCs w:val="22"/>
                <w:lang w:val="en-US"/>
              </w:rPr>
              <w:t>the student has the ability to assess the significance of issues resulting from humanities and social sciences in human life</w:t>
            </w:r>
          </w:p>
        </w:tc>
      </w:tr>
      <w:tr w:rsidR="00596F19" w:rsidRPr="007F05B3" w:rsidTr="00B00545">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UWW_1A_U18</w:t>
            </w:r>
          </w:p>
        </w:tc>
        <w:tc>
          <w:tcPr>
            <w:tcW w:w="0" w:type="auto"/>
            <w:vAlign w:val="center"/>
          </w:tcPr>
          <w:p w:rsidR="00596F19" w:rsidRPr="00596F19" w:rsidRDefault="00596F19" w:rsidP="00E53B77">
            <w:pPr>
              <w:rPr>
                <w:b w:val="0"/>
                <w:smallCaps w:val="0"/>
                <w:color w:val="000000"/>
                <w:sz w:val="22"/>
                <w:szCs w:val="22"/>
                <w:lang w:val="en-US"/>
              </w:rPr>
            </w:pPr>
            <w:r w:rsidRPr="00596F19">
              <w:rPr>
                <w:b w:val="0"/>
                <w:smallCaps w:val="0"/>
                <w:color w:val="000000"/>
                <w:sz w:val="22"/>
                <w:szCs w:val="22"/>
                <w:lang w:val="en-US"/>
              </w:rPr>
              <w:t>the student has the ability to search for and</w:t>
            </w:r>
            <w:r w:rsidRPr="007F05B3">
              <w:rPr>
                <w:b w:val="0"/>
                <w:smallCaps w:val="0"/>
                <w:color w:val="000000"/>
                <w:sz w:val="22"/>
                <w:szCs w:val="22"/>
                <w:lang w:val="en-GB"/>
              </w:rPr>
              <w:t xml:space="preserve"> analyse</w:t>
            </w:r>
            <w:r w:rsidRPr="00596F19">
              <w:rPr>
                <w:b w:val="0"/>
                <w:smallCaps w:val="0"/>
                <w:color w:val="000000"/>
                <w:sz w:val="22"/>
                <w:szCs w:val="22"/>
                <w:lang w:val="en-US"/>
              </w:rPr>
              <w:t xml:space="preserve"> the necessary information in order to prepare simple scientific publications</w:t>
            </w:r>
          </w:p>
        </w:tc>
      </w:tr>
      <w:tr w:rsidR="00B00545" w:rsidRPr="00596F19" w:rsidTr="00EC1EEF">
        <w:tblPrEx>
          <w:tblCellMar>
            <w:left w:w="70" w:type="dxa"/>
            <w:right w:w="70" w:type="dxa"/>
          </w:tblCellMar>
          <w:tblLook w:val="0000" w:firstRow="0" w:lastRow="0" w:firstColumn="0" w:lastColumn="0" w:noHBand="0" w:noVBand="0"/>
        </w:tblPrEx>
        <w:trPr>
          <w:trHeight w:val="340"/>
          <w:jc w:val="center"/>
        </w:trPr>
        <w:tc>
          <w:tcPr>
            <w:tcW w:w="0" w:type="auto"/>
            <w:gridSpan w:val="2"/>
            <w:vAlign w:val="center"/>
          </w:tcPr>
          <w:p w:rsidR="00B00545" w:rsidRPr="00B00545" w:rsidRDefault="00EC1EEF" w:rsidP="00B00545">
            <w:pPr>
              <w:jc w:val="center"/>
              <w:rPr>
                <w:bCs/>
                <w:smallCaps w:val="0"/>
                <w:sz w:val="22"/>
                <w:szCs w:val="22"/>
              </w:rPr>
            </w:pPr>
            <w:r w:rsidRPr="007F05B3">
              <w:rPr>
                <w:smallCaps w:val="0"/>
                <w:sz w:val="22"/>
                <w:szCs w:val="22"/>
                <w:lang w:val="en-GB"/>
              </w:rPr>
              <w:t>C</w:t>
            </w:r>
            <w:r w:rsidR="00B00545" w:rsidRPr="007F05B3">
              <w:rPr>
                <w:smallCaps w:val="0"/>
                <w:sz w:val="22"/>
                <w:szCs w:val="22"/>
                <w:lang w:val="en-GB"/>
              </w:rPr>
              <w:t>ompetences</w:t>
            </w:r>
          </w:p>
        </w:tc>
      </w:tr>
      <w:tr w:rsidR="00596F19" w:rsidRPr="00596F19" w:rsidTr="00EC1EEF">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UWW_1A_K01</w:t>
            </w:r>
          </w:p>
        </w:tc>
        <w:tc>
          <w:tcPr>
            <w:tcW w:w="0" w:type="auto"/>
            <w:vAlign w:val="center"/>
          </w:tcPr>
          <w:p w:rsidR="00596F19" w:rsidRPr="00596F19" w:rsidRDefault="00596F19" w:rsidP="00E53B77">
            <w:pPr>
              <w:rPr>
                <w:b w:val="0"/>
                <w:smallCaps w:val="0"/>
                <w:sz w:val="22"/>
                <w:szCs w:val="22"/>
                <w:lang w:val="en-US"/>
              </w:rPr>
            </w:pPr>
            <w:r w:rsidRPr="00596F19">
              <w:rPr>
                <w:b w:val="0"/>
                <w:smallCaps w:val="0"/>
                <w:sz w:val="22"/>
                <w:szCs w:val="22"/>
                <w:lang w:val="en-US"/>
              </w:rPr>
              <w:t>the student assesses critically the results of the conducted activity related to the</w:t>
            </w:r>
            <w:r w:rsidRPr="007F05B3">
              <w:rPr>
                <w:b w:val="0"/>
                <w:smallCaps w:val="0"/>
                <w:sz w:val="22"/>
                <w:szCs w:val="22"/>
                <w:lang w:val="en-GB"/>
              </w:rPr>
              <w:t xml:space="preserve"> programme</w:t>
            </w:r>
            <w:r w:rsidRPr="00596F19">
              <w:rPr>
                <w:b w:val="0"/>
                <w:smallCaps w:val="0"/>
                <w:sz w:val="22"/>
                <w:szCs w:val="22"/>
                <w:lang w:val="en-US"/>
              </w:rPr>
              <w:t xml:space="preserve"> of studies</w:t>
            </w:r>
          </w:p>
        </w:tc>
      </w:tr>
      <w:tr w:rsidR="00596F19" w:rsidRPr="00596F19" w:rsidTr="00EC1EEF">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UWW_1A_K02</w:t>
            </w:r>
          </w:p>
        </w:tc>
        <w:tc>
          <w:tcPr>
            <w:tcW w:w="0" w:type="auto"/>
            <w:vAlign w:val="center"/>
          </w:tcPr>
          <w:p w:rsidR="00596F19" w:rsidRPr="00596F19" w:rsidRDefault="00596F19" w:rsidP="00E53B77">
            <w:pPr>
              <w:rPr>
                <w:b w:val="0"/>
                <w:smallCaps w:val="0"/>
                <w:sz w:val="22"/>
                <w:szCs w:val="22"/>
                <w:lang w:val="en-US"/>
              </w:rPr>
            </w:pPr>
            <w:r w:rsidRPr="00596F19">
              <w:rPr>
                <w:b w:val="0"/>
                <w:smallCaps w:val="0"/>
                <w:sz w:val="22"/>
                <w:szCs w:val="22"/>
                <w:lang w:val="en-US"/>
              </w:rPr>
              <w:t>the student is aware of the significance of knowledge in solving cognitive and practical</w:t>
            </w:r>
            <w:r w:rsidRPr="00596F19">
              <w:rPr>
                <w:b w:val="0"/>
                <w:sz w:val="22"/>
                <w:szCs w:val="22"/>
                <w:lang w:val="en-US"/>
              </w:rPr>
              <w:t xml:space="preserve"> </w:t>
            </w:r>
            <w:r w:rsidRPr="00596F19">
              <w:rPr>
                <w:b w:val="0"/>
                <w:smallCaps w:val="0"/>
                <w:sz w:val="22"/>
                <w:szCs w:val="22"/>
                <w:lang w:val="en-US"/>
              </w:rPr>
              <w:t>problems</w:t>
            </w:r>
          </w:p>
        </w:tc>
      </w:tr>
      <w:tr w:rsidR="00596F19" w:rsidRPr="00596F19" w:rsidTr="00EC1EEF">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UWW_1A_K03</w:t>
            </w:r>
          </w:p>
        </w:tc>
        <w:tc>
          <w:tcPr>
            <w:tcW w:w="0" w:type="auto"/>
            <w:vAlign w:val="center"/>
          </w:tcPr>
          <w:p w:rsidR="00596F19" w:rsidRPr="00596F19" w:rsidRDefault="00596F19" w:rsidP="00E53B77">
            <w:pPr>
              <w:rPr>
                <w:b w:val="0"/>
                <w:smallCaps w:val="0"/>
                <w:sz w:val="22"/>
                <w:szCs w:val="22"/>
                <w:lang w:val="en-US"/>
              </w:rPr>
            </w:pPr>
            <w:r w:rsidRPr="00596F19">
              <w:rPr>
                <w:b w:val="0"/>
                <w:smallCaps w:val="0"/>
                <w:sz w:val="22"/>
                <w:szCs w:val="22"/>
                <w:lang w:val="en-US"/>
              </w:rPr>
              <w:t>the student has awareness of the need to join social activities for the benefit of environmental protection</w:t>
            </w:r>
          </w:p>
        </w:tc>
      </w:tr>
      <w:tr w:rsidR="00596F19" w:rsidRPr="00596F19" w:rsidTr="00EC1EEF">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UWW_1A_K04</w:t>
            </w:r>
          </w:p>
        </w:tc>
        <w:tc>
          <w:tcPr>
            <w:tcW w:w="0" w:type="auto"/>
            <w:vAlign w:val="center"/>
          </w:tcPr>
          <w:p w:rsidR="00596F19" w:rsidRPr="00596F19" w:rsidRDefault="00596F19" w:rsidP="00E53B77">
            <w:pPr>
              <w:rPr>
                <w:b w:val="0"/>
                <w:smallCaps w:val="0"/>
                <w:sz w:val="22"/>
                <w:szCs w:val="22"/>
                <w:lang w:val="en-US"/>
              </w:rPr>
            </w:pPr>
            <w:r w:rsidRPr="00596F19">
              <w:rPr>
                <w:b w:val="0"/>
                <w:smallCaps w:val="0"/>
                <w:sz w:val="22"/>
                <w:szCs w:val="22"/>
                <w:lang w:val="en-US"/>
              </w:rPr>
              <w:t>the student is able to think and act in an enterprising manner</w:t>
            </w:r>
          </w:p>
        </w:tc>
      </w:tr>
      <w:tr w:rsidR="00596F19" w:rsidRPr="00596F19" w:rsidTr="00EC1EEF">
        <w:tblPrEx>
          <w:tblCellMar>
            <w:left w:w="70" w:type="dxa"/>
            <w:right w:w="70" w:type="dxa"/>
          </w:tblCellMar>
          <w:tblLook w:val="0000" w:firstRow="0" w:lastRow="0" w:firstColumn="0" w:lastColumn="0" w:noHBand="0" w:noVBand="0"/>
        </w:tblPrEx>
        <w:trPr>
          <w:trHeight w:val="284"/>
          <w:jc w:val="center"/>
        </w:trPr>
        <w:tc>
          <w:tcPr>
            <w:tcW w:w="0" w:type="auto"/>
            <w:vAlign w:val="center"/>
          </w:tcPr>
          <w:p w:rsidR="00596F19" w:rsidRPr="00596F19" w:rsidRDefault="00596F19" w:rsidP="00E53B77">
            <w:pPr>
              <w:jc w:val="center"/>
              <w:rPr>
                <w:b w:val="0"/>
                <w:smallCaps w:val="0"/>
                <w:sz w:val="22"/>
                <w:szCs w:val="22"/>
              </w:rPr>
            </w:pPr>
            <w:r w:rsidRPr="00596F19">
              <w:rPr>
                <w:b w:val="0"/>
                <w:smallCaps w:val="0"/>
                <w:sz w:val="22"/>
                <w:szCs w:val="22"/>
              </w:rPr>
              <w:t>UWW_1A_K05</w:t>
            </w:r>
          </w:p>
        </w:tc>
        <w:tc>
          <w:tcPr>
            <w:tcW w:w="0" w:type="auto"/>
            <w:vAlign w:val="center"/>
          </w:tcPr>
          <w:p w:rsidR="00596F19" w:rsidRPr="00596F19" w:rsidRDefault="00596F19" w:rsidP="00E53B77">
            <w:pPr>
              <w:rPr>
                <w:b w:val="0"/>
                <w:smallCaps w:val="0"/>
                <w:sz w:val="22"/>
                <w:szCs w:val="22"/>
                <w:lang w:val="en-US"/>
              </w:rPr>
            </w:pPr>
            <w:r w:rsidRPr="00596F19">
              <w:rPr>
                <w:b w:val="0"/>
                <w:smallCaps w:val="0"/>
                <w:sz w:val="22"/>
                <w:szCs w:val="22"/>
                <w:lang w:val="en-US"/>
              </w:rPr>
              <w:t>the student takes responsibility for the undertaken activities, respects the rules of professional ethics</w:t>
            </w:r>
          </w:p>
        </w:tc>
      </w:tr>
    </w:tbl>
    <w:p w:rsidR="002B236C" w:rsidRPr="00EB0302" w:rsidRDefault="002B236C" w:rsidP="00EB0302">
      <w:pPr>
        <w:autoSpaceDE w:val="0"/>
        <w:autoSpaceDN w:val="0"/>
        <w:adjustRightInd w:val="0"/>
        <w:rPr>
          <w:sz w:val="22"/>
          <w:szCs w:val="22"/>
          <w:lang w:val="en-GB"/>
        </w:rPr>
      </w:pPr>
    </w:p>
    <w:p w:rsidR="00EB0302" w:rsidRDefault="00EB0302" w:rsidP="005D407D">
      <w:pPr>
        <w:autoSpaceDE w:val="0"/>
        <w:autoSpaceDN w:val="0"/>
        <w:adjustRightInd w:val="0"/>
        <w:jc w:val="right"/>
        <w:rPr>
          <w:b w:val="0"/>
          <w:smallCaps w:val="0"/>
        </w:rPr>
      </w:pPr>
    </w:p>
    <w:p w:rsidR="00EB0302" w:rsidRDefault="00EB0302" w:rsidP="005D407D">
      <w:pPr>
        <w:autoSpaceDE w:val="0"/>
        <w:autoSpaceDN w:val="0"/>
        <w:adjustRightInd w:val="0"/>
        <w:jc w:val="right"/>
        <w:rPr>
          <w:b w:val="0"/>
          <w:smallCaps w:val="0"/>
        </w:rPr>
      </w:pPr>
    </w:p>
    <w:p w:rsidR="00EC1EEF" w:rsidRDefault="00EC1EEF" w:rsidP="00EB0302">
      <w:pPr>
        <w:jc w:val="both"/>
        <w:rPr>
          <w:b w:val="0"/>
          <w:smallCaps w:val="0"/>
          <w:lang w:val="en-US"/>
        </w:rPr>
      </w:pPr>
      <w:r w:rsidRPr="007F05B3">
        <w:rPr>
          <w:b w:val="0"/>
          <w:smallCaps w:val="0"/>
        </w:rPr>
        <w:t>(</w:t>
      </w:r>
      <w:r w:rsidR="00AA673A" w:rsidRPr="007F05B3">
        <w:rPr>
          <w:b w:val="0"/>
          <w:smallCaps w:val="0"/>
        </w:rPr>
        <w:t>Załącznik nr</w:t>
      </w:r>
      <w:r w:rsidR="00AA673A">
        <w:rPr>
          <w:b w:val="0"/>
          <w:smallCaps w:val="0"/>
          <w:lang w:val="en-US"/>
        </w:rPr>
        <w:t xml:space="preserve"> 8 – </w:t>
      </w:r>
      <w:r w:rsidR="00EB0302" w:rsidRPr="00EC1EEF">
        <w:rPr>
          <w:b w:val="0"/>
          <w:smallCaps w:val="0"/>
          <w:lang w:val="en-US"/>
        </w:rPr>
        <w:t>Faculty of Food Sciences and Fisheries</w:t>
      </w:r>
      <w:r>
        <w:rPr>
          <w:b w:val="0"/>
          <w:smallCaps w:val="0"/>
          <w:lang w:val="en-US"/>
        </w:rPr>
        <w:t>)</w:t>
      </w:r>
      <w:r w:rsidR="00EB0302" w:rsidRPr="00EC1EEF">
        <w:rPr>
          <w:b w:val="0"/>
          <w:smallCaps w:val="0"/>
          <w:lang w:val="en-US"/>
        </w:rPr>
        <w:t xml:space="preserve"> </w:t>
      </w:r>
    </w:p>
    <w:p w:rsidR="00EB0302" w:rsidRPr="007F05B3" w:rsidRDefault="00EB0302" w:rsidP="00EB0302">
      <w:pPr>
        <w:jc w:val="both"/>
        <w:rPr>
          <w:b w:val="0"/>
          <w:bCs/>
          <w:smallCaps w:val="0"/>
          <w:lang w:val="en-GB"/>
        </w:rPr>
      </w:pPr>
      <w:r w:rsidRPr="00EC1EEF">
        <w:rPr>
          <w:b w:val="0"/>
          <w:smallCaps w:val="0"/>
          <w:lang w:val="en-US"/>
        </w:rPr>
        <w:t xml:space="preserve"> </w:t>
      </w:r>
    </w:p>
    <w:p w:rsidR="00EB0302" w:rsidRPr="00EC1EEF" w:rsidRDefault="00EB0302" w:rsidP="00EB0302">
      <w:pPr>
        <w:jc w:val="both"/>
        <w:rPr>
          <w:b w:val="0"/>
          <w:bCs/>
          <w:smallCaps w:val="0"/>
          <w:sz w:val="24"/>
          <w:lang w:val="en-US"/>
        </w:rPr>
      </w:pPr>
      <w:r w:rsidRPr="007F05B3">
        <w:rPr>
          <w:smallCaps w:val="0"/>
          <w:sz w:val="24"/>
          <w:lang w:val="en-GB"/>
        </w:rPr>
        <w:t>Programme</w:t>
      </w:r>
      <w:r w:rsidRPr="002B236C">
        <w:rPr>
          <w:smallCaps w:val="0"/>
          <w:sz w:val="24"/>
          <w:lang w:val="en-US"/>
        </w:rPr>
        <w:t xml:space="preserve"> of study: </w:t>
      </w:r>
      <w:r w:rsidR="00D36570">
        <w:rPr>
          <w:b w:val="0"/>
          <w:smallCaps w:val="0"/>
          <w:sz w:val="24"/>
          <w:lang w:val="en-US"/>
        </w:rPr>
        <w:t>a</w:t>
      </w:r>
      <w:r w:rsidRPr="00EC1EEF">
        <w:rPr>
          <w:b w:val="0"/>
          <w:smallCaps w:val="0"/>
          <w:sz w:val="24"/>
          <w:lang w:val="en-US"/>
        </w:rPr>
        <w:t xml:space="preserve">pplied </w:t>
      </w:r>
      <w:r w:rsidR="00D36570">
        <w:rPr>
          <w:b w:val="0"/>
          <w:smallCaps w:val="0"/>
          <w:sz w:val="24"/>
          <w:lang w:val="en-US"/>
        </w:rPr>
        <w:t>m</w:t>
      </w:r>
      <w:r w:rsidRPr="00EC1EEF">
        <w:rPr>
          <w:b w:val="0"/>
          <w:smallCaps w:val="0"/>
          <w:sz w:val="24"/>
          <w:lang w:val="en-US"/>
        </w:rPr>
        <w:t>icrobiology</w:t>
      </w:r>
      <w:r w:rsidR="0068509B">
        <w:rPr>
          <w:rStyle w:val="Odwoanieprzypisudolnego"/>
          <w:b w:val="0"/>
          <w:smallCaps w:val="0"/>
          <w:sz w:val="24"/>
          <w:lang w:val="en-US"/>
        </w:rPr>
        <w:footnoteReference w:id="5"/>
      </w:r>
    </w:p>
    <w:p w:rsidR="00EB0302" w:rsidRPr="002B236C" w:rsidRDefault="00EB0302" w:rsidP="00EB0302">
      <w:pPr>
        <w:jc w:val="both"/>
        <w:rPr>
          <w:bCs/>
          <w:smallCaps w:val="0"/>
          <w:sz w:val="24"/>
          <w:lang w:val="en-US"/>
        </w:rPr>
      </w:pPr>
      <w:r w:rsidRPr="002B236C">
        <w:rPr>
          <w:smallCaps w:val="0"/>
          <w:sz w:val="24"/>
          <w:lang w:val="en-US"/>
        </w:rPr>
        <w:t xml:space="preserve">Educational cycle: </w:t>
      </w:r>
      <w:r w:rsidRPr="00EC1EEF">
        <w:rPr>
          <w:b w:val="0"/>
          <w:smallCaps w:val="0"/>
          <w:sz w:val="24"/>
          <w:lang w:val="en-US"/>
        </w:rPr>
        <w:t>second cycle studies</w:t>
      </w:r>
    </w:p>
    <w:p w:rsidR="00EB0302" w:rsidRPr="002B236C" w:rsidRDefault="00EB0302" w:rsidP="00EB0302">
      <w:pPr>
        <w:jc w:val="both"/>
        <w:rPr>
          <w:bCs/>
          <w:smallCaps w:val="0"/>
          <w:sz w:val="24"/>
          <w:lang w:val="en-US"/>
        </w:rPr>
      </w:pPr>
      <w:r w:rsidRPr="002B236C">
        <w:rPr>
          <w:smallCaps w:val="0"/>
          <w:sz w:val="24"/>
          <w:lang w:val="en-US"/>
        </w:rPr>
        <w:t xml:space="preserve">Educational profile: </w:t>
      </w:r>
      <w:r w:rsidRPr="00EC1EEF">
        <w:rPr>
          <w:b w:val="0"/>
          <w:smallCaps w:val="0"/>
          <w:sz w:val="24"/>
          <w:lang w:val="en-US"/>
        </w:rPr>
        <w:t>general academic</w:t>
      </w:r>
    </w:p>
    <w:p w:rsidR="00EB0302" w:rsidRPr="00EC1EEF" w:rsidRDefault="00EB0302" w:rsidP="00EB0302">
      <w:pPr>
        <w:jc w:val="both"/>
        <w:rPr>
          <w:b w:val="0"/>
          <w:bCs/>
          <w:smallCaps w:val="0"/>
          <w:sz w:val="24"/>
          <w:lang w:val="en-US"/>
        </w:rPr>
      </w:pPr>
      <w:r w:rsidRPr="002B236C">
        <w:rPr>
          <w:smallCaps w:val="0"/>
          <w:sz w:val="24"/>
          <w:lang w:val="en-US"/>
        </w:rPr>
        <w:t xml:space="preserve">Educational areas: </w:t>
      </w:r>
      <w:r w:rsidRPr="00EC1EEF">
        <w:rPr>
          <w:b w:val="0"/>
          <w:smallCaps w:val="0"/>
          <w:sz w:val="24"/>
          <w:lang w:val="en-US"/>
        </w:rPr>
        <w:t>within the scope of agricultural sciences, forestry and veterinary</w:t>
      </w:r>
    </w:p>
    <w:p w:rsidR="00EB0302" w:rsidRPr="002B236C" w:rsidRDefault="00EB0302" w:rsidP="00EB0302">
      <w:pPr>
        <w:jc w:val="both"/>
        <w:rPr>
          <w:b w:val="0"/>
          <w:bCs/>
          <w:smallCaps w:val="0"/>
          <w:sz w:val="24"/>
          <w:lang w:val="en-US"/>
        </w:rPr>
      </w:pPr>
      <w:r w:rsidRPr="002B236C">
        <w:rPr>
          <w:smallCaps w:val="0"/>
          <w:sz w:val="24"/>
          <w:lang w:val="en-US"/>
        </w:rPr>
        <w:t xml:space="preserve">Field of study: </w:t>
      </w:r>
      <w:r w:rsidRPr="00EC1EEF">
        <w:rPr>
          <w:b w:val="0"/>
          <w:smallCaps w:val="0"/>
          <w:sz w:val="24"/>
          <w:lang w:val="en-US"/>
        </w:rPr>
        <w:t>agricultural sciences</w:t>
      </w:r>
    </w:p>
    <w:p w:rsidR="00EB0302" w:rsidRPr="002B236C" w:rsidRDefault="00EB0302" w:rsidP="00EB0302">
      <w:pPr>
        <w:jc w:val="both"/>
        <w:rPr>
          <w:bCs/>
          <w:smallCaps w:val="0"/>
          <w:sz w:val="24"/>
          <w:lang w:val="en-US"/>
        </w:rPr>
      </w:pPr>
      <w:r w:rsidRPr="002B236C">
        <w:rPr>
          <w:smallCaps w:val="0"/>
          <w:sz w:val="24"/>
          <w:lang w:val="en-US"/>
        </w:rPr>
        <w:t xml:space="preserve">Discipline: </w:t>
      </w:r>
      <w:r w:rsidRPr="00EC1EEF">
        <w:rPr>
          <w:b w:val="0"/>
          <w:smallCaps w:val="0"/>
          <w:sz w:val="24"/>
          <w:lang w:val="en-US"/>
        </w:rPr>
        <w:t xml:space="preserve">Food Technology and Human Nutrition </w:t>
      </w:r>
      <w:r w:rsidRPr="002B236C">
        <w:rPr>
          <w:smallCaps w:val="0"/>
          <w:sz w:val="24"/>
          <w:lang w:val="en-US"/>
        </w:rPr>
        <w:t xml:space="preserve"> </w:t>
      </w:r>
    </w:p>
    <w:p w:rsidR="004019D6" w:rsidRPr="004019D6" w:rsidRDefault="00EB0302" w:rsidP="004019D6">
      <w:pPr>
        <w:jc w:val="both"/>
        <w:rPr>
          <w:smallCaps w:val="0"/>
          <w:sz w:val="24"/>
          <w:lang w:val="en-US"/>
        </w:rPr>
      </w:pPr>
      <w:r w:rsidRPr="002B236C">
        <w:rPr>
          <w:smallCaps w:val="0"/>
          <w:sz w:val="24"/>
          <w:lang w:val="en-US"/>
        </w:rPr>
        <w:t xml:space="preserve">Professional title obtained by a graduate: </w:t>
      </w:r>
      <w:r w:rsidRPr="00EC1EEF">
        <w:rPr>
          <w:b w:val="0"/>
          <w:smallCaps w:val="0"/>
          <w:sz w:val="24"/>
          <w:lang w:val="en-US"/>
        </w:rPr>
        <w:t>magister</w:t>
      </w:r>
      <w:r w:rsidRPr="007F05B3">
        <w:rPr>
          <w:b w:val="0"/>
          <w:smallCaps w:val="0"/>
          <w:sz w:val="24"/>
        </w:rPr>
        <w:t xml:space="preserve"> inżyn</w:t>
      </w:r>
      <w:r w:rsidR="004019D6" w:rsidRPr="007F05B3">
        <w:rPr>
          <w:b w:val="0"/>
          <w:smallCaps w:val="0"/>
          <w:sz w:val="24"/>
        </w:rPr>
        <w:t>ier</w:t>
      </w:r>
    </w:p>
    <w:p w:rsidR="004019D6" w:rsidRPr="007F05B3" w:rsidRDefault="004019D6" w:rsidP="004019D6">
      <w:pPr>
        <w:jc w:val="both"/>
        <w:rPr>
          <w:smallCaps w:val="0"/>
          <w:sz w:val="24"/>
          <w:lang w:val="en-GB"/>
        </w:rPr>
      </w:pPr>
    </w:p>
    <w:tbl>
      <w:tblPr>
        <w:tblW w:w="0" w:type="auto"/>
        <w:tblInd w:w="54" w:type="dxa"/>
        <w:tblCellMar>
          <w:left w:w="70" w:type="dxa"/>
          <w:right w:w="70" w:type="dxa"/>
        </w:tblCellMar>
        <w:tblLook w:val="0000" w:firstRow="0" w:lastRow="0" w:firstColumn="0" w:lastColumn="0" w:noHBand="0" w:noVBand="0"/>
      </w:tblPr>
      <w:tblGrid>
        <w:gridCol w:w="1375"/>
        <w:gridCol w:w="13130"/>
      </w:tblGrid>
      <w:tr w:rsidR="00BD0653" w:rsidRPr="00BD0653" w:rsidTr="00BD0653">
        <w:trPr>
          <w:trHeight w:val="591"/>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D0653" w:rsidRPr="00BD0653" w:rsidRDefault="00BD0653" w:rsidP="00637E6C">
            <w:pPr>
              <w:jc w:val="center"/>
              <w:rPr>
                <w:bCs/>
                <w:smallCaps w:val="0"/>
                <w:sz w:val="22"/>
                <w:szCs w:val="22"/>
              </w:rPr>
            </w:pPr>
            <w:r w:rsidRPr="007F05B3">
              <w:rPr>
                <w:smallCaps w:val="0"/>
                <w:sz w:val="22"/>
                <w:szCs w:val="22"/>
                <w:lang w:val="en-GB"/>
              </w:rPr>
              <w:t>Code</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BD0653" w:rsidRPr="00BD0653" w:rsidRDefault="00BD0653" w:rsidP="00637E6C">
            <w:pPr>
              <w:jc w:val="center"/>
              <w:rPr>
                <w:bCs/>
                <w:smallCaps w:val="0"/>
                <w:sz w:val="22"/>
                <w:szCs w:val="22"/>
                <w:lang w:val="en-US"/>
              </w:rPr>
            </w:pPr>
            <w:r w:rsidRPr="00BD0653">
              <w:rPr>
                <w:smallCaps w:val="0"/>
                <w:sz w:val="22"/>
                <w:szCs w:val="22"/>
                <w:lang w:val="en-US"/>
              </w:rPr>
              <w:t>Learning outcomes for Applied Microbiology</w:t>
            </w:r>
          </w:p>
        </w:tc>
      </w:tr>
      <w:tr w:rsidR="00BD0653" w:rsidRPr="00FD7933" w:rsidTr="00486F86">
        <w:trPr>
          <w:trHeight w:val="3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D0653" w:rsidRPr="00FD7933" w:rsidRDefault="00BD0653" w:rsidP="00637E6C">
            <w:pPr>
              <w:jc w:val="center"/>
              <w:rPr>
                <w:b w:val="0"/>
                <w:bCs/>
                <w:smallCaps w:val="0"/>
                <w:sz w:val="22"/>
                <w:szCs w:val="22"/>
              </w:rPr>
            </w:pPr>
            <w:r w:rsidRPr="00F84AC1">
              <w:rPr>
                <w:smallCaps w:val="0"/>
                <w:sz w:val="22"/>
                <w:szCs w:val="22"/>
              </w:rPr>
              <w:t>Knowledge</w:t>
            </w:r>
          </w:p>
        </w:tc>
      </w:tr>
      <w:tr w:rsidR="00BD0653" w:rsidRPr="00FD7933" w:rsidTr="00BD0653">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BD0653" w:rsidRPr="00FD7933" w:rsidRDefault="00BD0653" w:rsidP="00637E6C">
            <w:pPr>
              <w:jc w:val="center"/>
              <w:rPr>
                <w:b w:val="0"/>
                <w:smallCaps w:val="0"/>
                <w:sz w:val="22"/>
                <w:szCs w:val="22"/>
              </w:rPr>
            </w:pPr>
            <w:r w:rsidRPr="00FD7933">
              <w:rPr>
                <w:b w:val="0"/>
                <w:smallCaps w:val="0"/>
                <w:sz w:val="22"/>
                <w:szCs w:val="22"/>
              </w:rPr>
              <w:t>MS_2A_W01</w:t>
            </w:r>
          </w:p>
        </w:tc>
        <w:tc>
          <w:tcPr>
            <w:tcW w:w="0" w:type="auto"/>
            <w:tcBorders>
              <w:top w:val="nil"/>
              <w:left w:val="nil"/>
              <w:bottom w:val="single" w:sz="4" w:space="0" w:color="000000"/>
              <w:right w:val="single" w:sz="4" w:space="0" w:color="000000"/>
            </w:tcBorders>
            <w:shd w:val="clear" w:color="auto" w:fill="auto"/>
            <w:vAlign w:val="center"/>
          </w:tcPr>
          <w:p w:rsidR="00BD0653" w:rsidRPr="00FD7933" w:rsidRDefault="00BD0653" w:rsidP="00637E6C">
            <w:pPr>
              <w:rPr>
                <w:b w:val="0"/>
                <w:smallCaps w:val="0"/>
                <w:sz w:val="22"/>
                <w:szCs w:val="22"/>
                <w:lang w:val="en-US"/>
              </w:rPr>
            </w:pPr>
            <w:r w:rsidRPr="00FD7933">
              <w:rPr>
                <w:b w:val="0"/>
                <w:smallCaps w:val="0"/>
                <w:sz w:val="22"/>
                <w:szCs w:val="22"/>
                <w:lang w:val="en-US"/>
              </w:rPr>
              <w:t>Has extended knowledge within the scope of statistical methods, information technology ad bioinformatics used in natural sciences.</w:t>
            </w:r>
          </w:p>
        </w:tc>
      </w:tr>
      <w:tr w:rsidR="00BD0653" w:rsidRPr="00FD7933" w:rsidTr="00BD0653">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BD0653" w:rsidRPr="00FD7933" w:rsidRDefault="00BD0653" w:rsidP="00637E6C">
            <w:pPr>
              <w:jc w:val="center"/>
              <w:rPr>
                <w:b w:val="0"/>
                <w:smallCaps w:val="0"/>
                <w:sz w:val="22"/>
                <w:szCs w:val="22"/>
              </w:rPr>
            </w:pPr>
            <w:r w:rsidRPr="00FD7933">
              <w:rPr>
                <w:b w:val="0"/>
                <w:smallCaps w:val="0"/>
                <w:sz w:val="22"/>
                <w:szCs w:val="22"/>
              </w:rPr>
              <w:t>MS_2A_W02</w:t>
            </w:r>
          </w:p>
        </w:tc>
        <w:tc>
          <w:tcPr>
            <w:tcW w:w="0" w:type="auto"/>
            <w:tcBorders>
              <w:top w:val="nil"/>
              <w:left w:val="nil"/>
              <w:bottom w:val="single" w:sz="4" w:space="0" w:color="000000"/>
              <w:right w:val="single" w:sz="4" w:space="0" w:color="000000"/>
            </w:tcBorders>
            <w:shd w:val="clear" w:color="auto" w:fill="auto"/>
            <w:vAlign w:val="center"/>
          </w:tcPr>
          <w:p w:rsidR="00BD0653" w:rsidRPr="00FD7933" w:rsidRDefault="00BD0653" w:rsidP="00637E6C">
            <w:pPr>
              <w:rPr>
                <w:b w:val="0"/>
                <w:smallCaps w:val="0"/>
                <w:sz w:val="22"/>
                <w:szCs w:val="22"/>
                <w:lang w:val="en-US"/>
              </w:rPr>
            </w:pPr>
            <w:r w:rsidRPr="00FD7933">
              <w:rPr>
                <w:b w:val="0"/>
                <w:smallCaps w:val="0"/>
                <w:sz w:val="22"/>
                <w:szCs w:val="22"/>
                <w:lang w:val="en-US"/>
              </w:rPr>
              <w:t>Has knowledge within the scope of dependencies between physiology of living organisms and a genotype as well as the scope of significance of immunology and</w:t>
            </w:r>
            <w:r w:rsidRPr="007F05B3">
              <w:rPr>
                <w:b w:val="0"/>
                <w:smallCaps w:val="0"/>
                <w:sz w:val="22"/>
                <w:szCs w:val="22"/>
                <w:lang w:val="en-GB"/>
              </w:rPr>
              <w:t xml:space="preserve"> immunoprophylaxis</w:t>
            </w:r>
            <w:r w:rsidRPr="00FD7933">
              <w:rPr>
                <w:b w:val="0"/>
                <w:smallCaps w:val="0"/>
                <w:sz w:val="22"/>
                <w:szCs w:val="22"/>
                <w:lang w:val="en-US"/>
              </w:rPr>
              <w:t xml:space="preserve"> in animal breeding.</w:t>
            </w:r>
          </w:p>
        </w:tc>
      </w:tr>
      <w:tr w:rsidR="00BD0653" w:rsidRPr="00FD7933" w:rsidTr="00BD0653">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BD0653" w:rsidRPr="00FD7933" w:rsidRDefault="00BD0653" w:rsidP="00637E6C">
            <w:pPr>
              <w:jc w:val="center"/>
              <w:rPr>
                <w:b w:val="0"/>
                <w:smallCaps w:val="0"/>
                <w:sz w:val="22"/>
                <w:szCs w:val="22"/>
              </w:rPr>
            </w:pPr>
            <w:r w:rsidRPr="00FD7933">
              <w:rPr>
                <w:b w:val="0"/>
                <w:smallCaps w:val="0"/>
                <w:sz w:val="22"/>
                <w:szCs w:val="22"/>
              </w:rPr>
              <w:t>MS_2A_W03</w:t>
            </w:r>
          </w:p>
        </w:tc>
        <w:tc>
          <w:tcPr>
            <w:tcW w:w="0" w:type="auto"/>
            <w:tcBorders>
              <w:top w:val="nil"/>
              <w:left w:val="nil"/>
              <w:bottom w:val="single" w:sz="4" w:space="0" w:color="000000"/>
              <w:right w:val="single" w:sz="4" w:space="0" w:color="000000"/>
            </w:tcBorders>
            <w:shd w:val="clear" w:color="auto" w:fill="auto"/>
            <w:vAlign w:val="center"/>
          </w:tcPr>
          <w:p w:rsidR="00BD0653" w:rsidRPr="00FD7933" w:rsidRDefault="00BD0653" w:rsidP="00637E6C">
            <w:pPr>
              <w:rPr>
                <w:b w:val="0"/>
                <w:smallCaps w:val="0"/>
                <w:sz w:val="22"/>
                <w:szCs w:val="22"/>
                <w:lang w:val="en-US"/>
              </w:rPr>
            </w:pPr>
            <w:r w:rsidRPr="00FD7933">
              <w:rPr>
                <w:b w:val="0"/>
                <w:smallCaps w:val="0"/>
                <w:sz w:val="22"/>
                <w:szCs w:val="22"/>
                <w:lang w:val="en-US"/>
              </w:rPr>
              <w:t>Has extended knowledge on the subject of microorganisms, their specificity, variety and role in agricultural and related sciences.</w:t>
            </w:r>
          </w:p>
        </w:tc>
      </w:tr>
      <w:tr w:rsidR="00BD0653" w:rsidRPr="00FD7933" w:rsidTr="00BD0653">
        <w:trPr>
          <w:trHeight w:val="284"/>
        </w:trPr>
        <w:tc>
          <w:tcPr>
            <w:tcW w:w="0" w:type="auto"/>
            <w:tcBorders>
              <w:top w:val="nil"/>
              <w:left w:val="single" w:sz="4" w:space="0" w:color="000000"/>
              <w:bottom w:val="single" w:sz="4" w:space="0" w:color="auto"/>
              <w:right w:val="single" w:sz="4" w:space="0" w:color="000000"/>
            </w:tcBorders>
            <w:shd w:val="clear" w:color="auto" w:fill="auto"/>
            <w:noWrap/>
            <w:vAlign w:val="center"/>
          </w:tcPr>
          <w:p w:rsidR="00BD0653" w:rsidRPr="00FD7933" w:rsidRDefault="00BD0653" w:rsidP="00637E6C">
            <w:pPr>
              <w:jc w:val="center"/>
              <w:rPr>
                <w:b w:val="0"/>
                <w:smallCaps w:val="0"/>
                <w:sz w:val="22"/>
                <w:szCs w:val="22"/>
              </w:rPr>
            </w:pPr>
            <w:r w:rsidRPr="00FD7933">
              <w:rPr>
                <w:b w:val="0"/>
                <w:smallCaps w:val="0"/>
                <w:sz w:val="22"/>
                <w:szCs w:val="22"/>
              </w:rPr>
              <w:t>MS_2A_W04</w:t>
            </w:r>
          </w:p>
        </w:tc>
        <w:tc>
          <w:tcPr>
            <w:tcW w:w="0" w:type="auto"/>
            <w:tcBorders>
              <w:top w:val="nil"/>
              <w:left w:val="nil"/>
              <w:bottom w:val="single" w:sz="4" w:space="0" w:color="auto"/>
              <w:right w:val="single" w:sz="4" w:space="0" w:color="000000"/>
            </w:tcBorders>
            <w:shd w:val="clear" w:color="auto" w:fill="auto"/>
            <w:vAlign w:val="center"/>
          </w:tcPr>
          <w:p w:rsidR="00BD0653" w:rsidRPr="00FD7933" w:rsidRDefault="00BD0653" w:rsidP="00637E6C">
            <w:pPr>
              <w:rPr>
                <w:b w:val="0"/>
                <w:smallCaps w:val="0"/>
                <w:sz w:val="22"/>
                <w:szCs w:val="22"/>
                <w:lang w:val="en-US"/>
              </w:rPr>
            </w:pPr>
            <w:r w:rsidRPr="00FD7933">
              <w:rPr>
                <w:b w:val="0"/>
                <w:smallCaps w:val="0"/>
                <w:sz w:val="22"/>
                <w:szCs w:val="22"/>
                <w:lang w:val="en-US"/>
              </w:rPr>
              <w:t>The student has knowledge concerning microbiological and biological phenomena occurring in pedosphere, hydrosphere and biosphere.</w:t>
            </w:r>
          </w:p>
        </w:tc>
      </w:tr>
      <w:tr w:rsidR="00BD0653" w:rsidRPr="00FD7933" w:rsidTr="00BD0653">
        <w:trPr>
          <w:trHeight w:val="284"/>
        </w:trPr>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tcPr>
          <w:p w:rsidR="00BD0653" w:rsidRPr="00FD7933" w:rsidRDefault="00BD0653" w:rsidP="00637E6C">
            <w:pPr>
              <w:jc w:val="center"/>
              <w:rPr>
                <w:b w:val="0"/>
                <w:smallCaps w:val="0"/>
                <w:sz w:val="22"/>
                <w:szCs w:val="22"/>
              </w:rPr>
            </w:pPr>
            <w:r w:rsidRPr="00FD7933">
              <w:rPr>
                <w:b w:val="0"/>
                <w:smallCaps w:val="0"/>
                <w:sz w:val="22"/>
                <w:szCs w:val="22"/>
              </w:rPr>
              <w:t>MS_2A_W05</w:t>
            </w:r>
          </w:p>
        </w:tc>
        <w:tc>
          <w:tcPr>
            <w:tcW w:w="0" w:type="auto"/>
            <w:tcBorders>
              <w:top w:val="single" w:sz="4" w:space="0" w:color="auto"/>
              <w:left w:val="nil"/>
              <w:bottom w:val="single" w:sz="4" w:space="0" w:color="000000"/>
              <w:right w:val="single" w:sz="4" w:space="0" w:color="000000"/>
            </w:tcBorders>
            <w:shd w:val="clear" w:color="auto" w:fill="auto"/>
            <w:vAlign w:val="center"/>
          </w:tcPr>
          <w:p w:rsidR="00BD0653" w:rsidRPr="00FD7933" w:rsidRDefault="00BD0653" w:rsidP="00637E6C">
            <w:pPr>
              <w:rPr>
                <w:b w:val="0"/>
                <w:smallCaps w:val="0"/>
                <w:sz w:val="22"/>
                <w:szCs w:val="22"/>
                <w:lang w:val="en-US"/>
              </w:rPr>
            </w:pPr>
            <w:r w:rsidRPr="00FD7933">
              <w:rPr>
                <w:b w:val="0"/>
                <w:smallCaps w:val="0"/>
                <w:sz w:val="22"/>
                <w:szCs w:val="22"/>
                <w:lang w:val="en-US"/>
              </w:rPr>
              <w:t>Has in-depth knowledge concerning microorganisms (viruses, bacteria and fungi) and parasites as well as diagnostic methods used to detect them.</w:t>
            </w:r>
          </w:p>
        </w:tc>
      </w:tr>
      <w:tr w:rsidR="00BD0653" w:rsidRPr="00FD7933" w:rsidTr="00BD0653">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BD0653" w:rsidRPr="00FD7933" w:rsidRDefault="00BD0653" w:rsidP="00637E6C">
            <w:pPr>
              <w:jc w:val="center"/>
              <w:rPr>
                <w:b w:val="0"/>
                <w:smallCaps w:val="0"/>
                <w:sz w:val="22"/>
                <w:szCs w:val="22"/>
              </w:rPr>
            </w:pPr>
            <w:r w:rsidRPr="00FD7933">
              <w:rPr>
                <w:b w:val="0"/>
                <w:smallCaps w:val="0"/>
                <w:sz w:val="22"/>
                <w:szCs w:val="22"/>
              </w:rPr>
              <w:t>MS_2A_W06</w:t>
            </w:r>
          </w:p>
        </w:tc>
        <w:tc>
          <w:tcPr>
            <w:tcW w:w="0" w:type="auto"/>
            <w:tcBorders>
              <w:top w:val="nil"/>
              <w:left w:val="nil"/>
              <w:bottom w:val="single" w:sz="4" w:space="0" w:color="000000"/>
              <w:right w:val="single" w:sz="4" w:space="0" w:color="000000"/>
            </w:tcBorders>
            <w:shd w:val="clear" w:color="auto" w:fill="auto"/>
            <w:vAlign w:val="center"/>
          </w:tcPr>
          <w:p w:rsidR="00BD0653" w:rsidRPr="00FD7933" w:rsidRDefault="00BD0653" w:rsidP="00637E6C">
            <w:pPr>
              <w:rPr>
                <w:b w:val="0"/>
                <w:smallCaps w:val="0"/>
                <w:sz w:val="22"/>
                <w:szCs w:val="22"/>
                <w:lang w:val="en-US"/>
              </w:rPr>
            </w:pPr>
            <w:r w:rsidRPr="00FD7933">
              <w:rPr>
                <w:b w:val="0"/>
                <w:smallCaps w:val="0"/>
                <w:sz w:val="22"/>
                <w:szCs w:val="22"/>
                <w:lang w:val="en-US"/>
              </w:rPr>
              <w:t>Has the knowledge of</w:t>
            </w:r>
            <w:r w:rsidRPr="007F05B3">
              <w:rPr>
                <w:b w:val="0"/>
                <w:smallCaps w:val="0"/>
                <w:sz w:val="22"/>
                <w:szCs w:val="22"/>
                <w:lang w:val="en-GB"/>
              </w:rPr>
              <w:t xml:space="preserve"> specialised</w:t>
            </w:r>
            <w:r w:rsidRPr="00FD7933">
              <w:rPr>
                <w:b w:val="0"/>
                <w:smallCaps w:val="0"/>
                <w:sz w:val="22"/>
                <w:szCs w:val="22"/>
                <w:lang w:val="en-US"/>
              </w:rPr>
              <w:t xml:space="preserve"> vocabulary in a foreign language on B2+ level in a given field of study.</w:t>
            </w:r>
          </w:p>
        </w:tc>
      </w:tr>
      <w:tr w:rsidR="00BD0653" w:rsidRPr="00FD7933" w:rsidTr="00BD0653">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D0653" w:rsidRPr="00FD7933" w:rsidRDefault="00BD0653" w:rsidP="00637E6C">
            <w:pPr>
              <w:jc w:val="center"/>
              <w:rPr>
                <w:b w:val="0"/>
                <w:smallCaps w:val="0"/>
                <w:sz w:val="22"/>
                <w:szCs w:val="22"/>
              </w:rPr>
            </w:pPr>
            <w:r w:rsidRPr="00FD7933">
              <w:rPr>
                <w:b w:val="0"/>
                <w:smallCaps w:val="0"/>
                <w:sz w:val="22"/>
                <w:szCs w:val="22"/>
              </w:rPr>
              <w:t>MS_2A_W07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0653" w:rsidRPr="00FD7933" w:rsidRDefault="00BD0653" w:rsidP="00637E6C">
            <w:pPr>
              <w:rPr>
                <w:b w:val="0"/>
                <w:smallCaps w:val="0"/>
                <w:sz w:val="22"/>
                <w:szCs w:val="22"/>
                <w:lang w:val="en-US"/>
              </w:rPr>
            </w:pPr>
            <w:r w:rsidRPr="00FD7933">
              <w:rPr>
                <w:b w:val="0"/>
                <w:smallCaps w:val="0"/>
                <w:sz w:val="22"/>
                <w:szCs w:val="22"/>
                <w:lang w:val="en-US"/>
              </w:rPr>
              <w:t>Has the knowledge concerning biotechnology of antibiotics and drug resistance.</w:t>
            </w:r>
          </w:p>
        </w:tc>
      </w:tr>
      <w:tr w:rsidR="00BD0653" w:rsidRPr="00FD7933" w:rsidTr="00BD0653">
        <w:trPr>
          <w:trHeight w:val="284"/>
        </w:trPr>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tcPr>
          <w:p w:rsidR="00BD0653" w:rsidRPr="00FD7933" w:rsidRDefault="00BD0653" w:rsidP="00637E6C">
            <w:pPr>
              <w:jc w:val="center"/>
              <w:rPr>
                <w:b w:val="0"/>
                <w:smallCaps w:val="0"/>
                <w:sz w:val="22"/>
                <w:szCs w:val="22"/>
              </w:rPr>
            </w:pPr>
            <w:r w:rsidRPr="00FD7933">
              <w:rPr>
                <w:b w:val="0"/>
                <w:smallCaps w:val="0"/>
                <w:sz w:val="22"/>
                <w:szCs w:val="22"/>
              </w:rPr>
              <w:t>MS_2A_W08</w:t>
            </w:r>
          </w:p>
        </w:tc>
        <w:tc>
          <w:tcPr>
            <w:tcW w:w="0" w:type="auto"/>
            <w:tcBorders>
              <w:top w:val="single" w:sz="4" w:space="0" w:color="auto"/>
              <w:left w:val="nil"/>
              <w:bottom w:val="single" w:sz="4" w:space="0" w:color="000000"/>
              <w:right w:val="single" w:sz="4" w:space="0" w:color="000000"/>
            </w:tcBorders>
            <w:shd w:val="clear" w:color="auto" w:fill="auto"/>
            <w:vAlign w:val="center"/>
          </w:tcPr>
          <w:p w:rsidR="00BD0653" w:rsidRPr="00FD7933" w:rsidRDefault="00BD0653" w:rsidP="00637E6C">
            <w:pPr>
              <w:rPr>
                <w:b w:val="0"/>
                <w:smallCaps w:val="0"/>
                <w:sz w:val="22"/>
                <w:szCs w:val="22"/>
                <w:lang w:val="en-US"/>
              </w:rPr>
            </w:pPr>
            <w:r w:rsidRPr="00FD7933">
              <w:rPr>
                <w:b w:val="0"/>
                <w:smallCaps w:val="0"/>
                <w:sz w:val="22"/>
                <w:szCs w:val="22"/>
                <w:lang w:val="en-US"/>
              </w:rPr>
              <w:t xml:space="preserve">Has extended knowledge on the subject of the influence of microorganisms on the quality and health safety of food as well as biotechnology of </w:t>
            </w:r>
            <w:r w:rsidR="007F05B3" w:rsidRPr="00D738EA">
              <w:rPr>
                <w:b w:val="0"/>
                <w:smallCaps w:val="0"/>
                <w:sz w:val="22"/>
                <w:szCs w:val="22"/>
                <w:lang w:val="en-US"/>
              </w:rPr>
              <w:t>t</w:t>
            </w:r>
            <w:r w:rsidRPr="00D738EA">
              <w:rPr>
                <w:b w:val="0"/>
                <w:smallCaps w:val="0"/>
                <w:sz w:val="22"/>
                <w:szCs w:val="22"/>
                <w:lang w:val="en-US"/>
              </w:rPr>
              <w:t xml:space="preserve">he </w:t>
            </w:r>
            <w:r w:rsidRPr="00FD7933">
              <w:rPr>
                <w:b w:val="0"/>
                <w:smallCaps w:val="0"/>
                <w:sz w:val="22"/>
                <w:szCs w:val="22"/>
                <w:lang w:val="en-US"/>
              </w:rPr>
              <w:t>food industry, including processing with the participation of microorganisms.</w:t>
            </w:r>
          </w:p>
        </w:tc>
      </w:tr>
      <w:tr w:rsidR="00BD0653" w:rsidRPr="00FD7933" w:rsidTr="00BD0653">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BD0653" w:rsidRPr="00FD7933" w:rsidRDefault="00BD0653" w:rsidP="00637E6C">
            <w:pPr>
              <w:jc w:val="center"/>
              <w:rPr>
                <w:b w:val="0"/>
                <w:smallCaps w:val="0"/>
                <w:sz w:val="22"/>
                <w:szCs w:val="22"/>
              </w:rPr>
            </w:pPr>
            <w:r w:rsidRPr="00FD7933">
              <w:rPr>
                <w:b w:val="0"/>
                <w:smallCaps w:val="0"/>
                <w:sz w:val="22"/>
                <w:szCs w:val="22"/>
              </w:rPr>
              <w:t>MS_2A_W09</w:t>
            </w:r>
          </w:p>
        </w:tc>
        <w:tc>
          <w:tcPr>
            <w:tcW w:w="0" w:type="auto"/>
            <w:tcBorders>
              <w:top w:val="nil"/>
              <w:left w:val="nil"/>
              <w:bottom w:val="single" w:sz="4" w:space="0" w:color="000000"/>
              <w:right w:val="single" w:sz="4" w:space="0" w:color="000000"/>
            </w:tcBorders>
            <w:shd w:val="clear" w:color="auto" w:fill="auto"/>
            <w:vAlign w:val="center"/>
          </w:tcPr>
          <w:p w:rsidR="00BD0653" w:rsidRPr="00FD7933" w:rsidRDefault="00BD0653" w:rsidP="00637E6C">
            <w:pPr>
              <w:rPr>
                <w:b w:val="0"/>
                <w:smallCaps w:val="0"/>
                <w:sz w:val="22"/>
                <w:szCs w:val="22"/>
                <w:lang w:val="en-US"/>
              </w:rPr>
            </w:pPr>
            <w:r w:rsidRPr="00FD7933">
              <w:rPr>
                <w:b w:val="0"/>
                <w:smallCaps w:val="0"/>
                <w:sz w:val="22"/>
                <w:szCs w:val="22"/>
                <w:lang w:val="en-US"/>
              </w:rPr>
              <w:t>Has the knowledge within the scope of cell cultures and their use.</w:t>
            </w:r>
          </w:p>
        </w:tc>
      </w:tr>
      <w:tr w:rsidR="00BD0653" w:rsidRPr="00FD7933" w:rsidTr="00BD0653">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BD0653" w:rsidRPr="00FD7933" w:rsidRDefault="00BD0653" w:rsidP="00637E6C">
            <w:pPr>
              <w:jc w:val="center"/>
              <w:rPr>
                <w:b w:val="0"/>
                <w:smallCaps w:val="0"/>
                <w:sz w:val="22"/>
                <w:szCs w:val="22"/>
              </w:rPr>
            </w:pPr>
            <w:r w:rsidRPr="00FD7933">
              <w:rPr>
                <w:b w:val="0"/>
                <w:smallCaps w:val="0"/>
                <w:sz w:val="22"/>
                <w:szCs w:val="22"/>
              </w:rPr>
              <w:lastRenderedPageBreak/>
              <w:t>MS_2A_W10</w:t>
            </w:r>
          </w:p>
        </w:tc>
        <w:tc>
          <w:tcPr>
            <w:tcW w:w="0" w:type="auto"/>
            <w:tcBorders>
              <w:top w:val="nil"/>
              <w:left w:val="nil"/>
              <w:bottom w:val="single" w:sz="4" w:space="0" w:color="000000"/>
              <w:right w:val="single" w:sz="4" w:space="0" w:color="000000"/>
            </w:tcBorders>
            <w:shd w:val="clear" w:color="auto" w:fill="auto"/>
            <w:vAlign w:val="center"/>
          </w:tcPr>
          <w:p w:rsidR="00BD0653" w:rsidRPr="00FD7933" w:rsidRDefault="00BD0653" w:rsidP="00637E6C">
            <w:pPr>
              <w:rPr>
                <w:b w:val="0"/>
                <w:smallCaps w:val="0"/>
                <w:sz w:val="22"/>
                <w:szCs w:val="22"/>
                <w:lang w:val="en-US"/>
              </w:rPr>
            </w:pPr>
            <w:r w:rsidRPr="00FD7933">
              <w:rPr>
                <w:b w:val="0"/>
                <w:smallCaps w:val="0"/>
                <w:sz w:val="22"/>
                <w:szCs w:val="22"/>
                <w:lang w:val="en-US"/>
              </w:rPr>
              <w:t>Has in-depth knowledge within the scope of methods of obtaining and using of the main types of biopolymers, biodegrada</w:t>
            </w:r>
            <w:r w:rsidR="007F05B3">
              <w:rPr>
                <w:b w:val="0"/>
                <w:smallCaps w:val="0"/>
                <w:sz w:val="22"/>
                <w:szCs w:val="22"/>
                <w:lang w:val="en-US"/>
              </w:rPr>
              <w:t>tion and biorefinery mechanisms</w:t>
            </w:r>
            <w:r w:rsidRPr="00FD7933">
              <w:rPr>
                <w:b w:val="0"/>
                <w:smallCaps w:val="0"/>
                <w:sz w:val="22"/>
                <w:szCs w:val="22"/>
                <w:lang w:val="en-US"/>
              </w:rPr>
              <w:t>.</w:t>
            </w:r>
          </w:p>
        </w:tc>
      </w:tr>
      <w:tr w:rsidR="00BD0653" w:rsidRPr="00FD7933" w:rsidTr="00BD0653">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BD0653" w:rsidRPr="00FD7933" w:rsidRDefault="00BD0653" w:rsidP="00637E6C">
            <w:pPr>
              <w:jc w:val="center"/>
              <w:rPr>
                <w:b w:val="0"/>
                <w:smallCaps w:val="0"/>
                <w:sz w:val="22"/>
                <w:szCs w:val="22"/>
              </w:rPr>
            </w:pPr>
            <w:r w:rsidRPr="00FD7933">
              <w:rPr>
                <w:b w:val="0"/>
                <w:smallCaps w:val="0"/>
                <w:sz w:val="22"/>
                <w:szCs w:val="22"/>
              </w:rPr>
              <w:t>MS_2A_W11</w:t>
            </w:r>
          </w:p>
        </w:tc>
        <w:tc>
          <w:tcPr>
            <w:tcW w:w="0" w:type="auto"/>
            <w:tcBorders>
              <w:top w:val="nil"/>
              <w:left w:val="nil"/>
              <w:bottom w:val="single" w:sz="4" w:space="0" w:color="000000"/>
              <w:right w:val="single" w:sz="4" w:space="0" w:color="000000"/>
            </w:tcBorders>
            <w:shd w:val="clear" w:color="auto" w:fill="auto"/>
            <w:vAlign w:val="center"/>
          </w:tcPr>
          <w:p w:rsidR="00BD0653" w:rsidRPr="00FD7933" w:rsidRDefault="00BD0653" w:rsidP="00637E6C">
            <w:pPr>
              <w:rPr>
                <w:b w:val="0"/>
                <w:smallCaps w:val="0"/>
                <w:sz w:val="22"/>
                <w:szCs w:val="22"/>
                <w:lang w:val="en-US"/>
              </w:rPr>
            </w:pPr>
            <w:r w:rsidRPr="00FD7933">
              <w:rPr>
                <w:b w:val="0"/>
                <w:smallCaps w:val="0"/>
                <w:sz w:val="22"/>
                <w:szCs w:val="22"/>
                <w:lang w:val="en-US"/>
              </w:rPr>
              <w:t>Has extended knowledge concerning the system of management and</w:t>
            </w:r>
            <w:r w:rsidRPr="007F05B3">
              <w:rPr>
                <w:b w:val="0"/>
                <w:smallCaps w:val="0"/>
                <w:sz w:val="22"/>
                <w:szCs w:val="22"/>
                <w:lang w:val="en-GB"/>
              </w:rPr>
              <w:t xml:space="preserve"> standardisation</w:t>
            </w:r>
            <w:r w:rsidRPr="00FD7933">
              <w:rPr>
                <w:b w:val="0"/>
                <w:smallCaps w:val="0"/>
                <w:sz w:val="22"/>
                <w:szCs w:val="22"/>
                <w:lang w:val="en-US"/>
              </w:rPr>
              <w:t>. Has extended knowledge within the scope of legal regulations protecting intellectual property and</w:t>
            </w:r>
            <w:r w:rsidRPr="007F05B3">
              <w:rPr>
                <w:b w:val="0"/>
                <w:smallCaps w:val="0"/>
                <w:sz w:val="22"/>
                <w:szCs w:val="22"/>
                <w:lang w:val="en-GB"/>
              </w:rPr>
              <w:t xml:space="preserve"> labour</w:t>
            </w:r>
            <w:r w:rsidRPr="00FD7933">
              <w:rPr>
                <w:b w:val="0"/>
                <w:smallCaps w:val="0"/>
                <w:sz w:val="22"/>
                <w:szCs w:val="22"/>
                <w:lang w:val="en-US"/>
              </w:rPr>
              <w:t xml:space="preserve"> law.</w:t>
            </w:r>
          </w:p>
        </w:tc>
      </w:tr>
      <w:tr w:rsidR="00BD0653" w:rsidRPr="00FD7933" w:rsidTr="00BD0653">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BD0653" w:rsidRPr="00FD7933" w:rsidRDefault="00BD0653" w:rsidP="00637E6C">
            <w:pPr>
              <w:jc w:val="center"/>
              <w:rPr>
                <w:b w:val="0"/>
                <w:smallCaps w:val="0"/>
                <w:sz w:val="22"/>
                <w:szCs w:val="22"/>
              </w:rPr>
            </w:pPr>
            <w:r w:rsidRPr="00FD7933">
              <w:rPr>
                <w:b w:val="0"/>
                <w:smallCaps w:val="0"/>
                <w:sz w:val="22"/>
                <w:szCs w:val="22"/>
              </w:rPr>
              <w:t>MS_2A_W12</w:t>
            </w:r>
          </w:p>
        </w:tc>
        <w:tc>
          <w:tcPr>
            <w:tcW w:w="0" w:type="auto"/>
            <w:tcBorders>
              <w:top w:val="nil"/>
              <w:left w:val="nil"/>
              <w:bottom w:val="single" w:sz="4" w:space="0" w:color="000000"/>
              <w:right w:val="single" w:sz="4" w:space="0" w:color="000000"/>
            </w:tcBorders>
            <w:shd w:val="clear" w:color="auto" w:fill="auto"/>
            <w:vAlign w:val="center"/>
          </w:tcPr>
          <w:p w:rsidR="00BD0653" w:rsidRPr="00FD7933" w:rsidRDefault="00BD0653" w:rsidP="00637E6C">
            <w:pPr>
              <w:rPr>
                <w:b w:val="0"/>
                <w:smallCaps w:val="0"/>
                <w:sz w:val="22"/>
                <w:szCs w:val="22"/>
                <w:lang w:val="en-US"/>
              </w:rPr>
            </w:pPr>
            <w:r w:rsidRPr="00FD7933">
              <w:rPr>
                <w:b w:val="0"/>
                <w:smallCaps w:val="0"/>
                <w:sz w:val="22"/>
                <w:szCs w:val="22"/>
                <w:lang w:val="en-US"/>
              </w:rPr>
              <w:t>Has in-depth knowledge of harmful compounds in the environment, contamination processes and methods of determining them.</w:t>
            </w:r>
          </w:p>
        </w:tc>
      </w:tr>
      <w:tr w:rsidR="00BD0653" w:rsidRPr="007F05B3" w:rsidTr="00BD0653">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BD0653" w:rsidRPr="00FD7933" w:rsidRDefault="00BD0653" w:rsidP="00637E6C">
            <w:pPr>
              <w:jc w:val="center"/>
              <w:rPr>
                <w:b w:val="0"/>
                <w:smallCaps w:val="0"/>
                <w:sz w:val="22"/>
                <w:szCs w:val="22"/>
              </w:rPr>
            </w:pPr>
            <w:r w:rsidRPr="00FD7933">
              <w:rPr>
                <w:b w:val="0"/>
                <w:smallCaps w:val="0"/>
                <w:sz w:val="22"/>
                <w:szCs w:val="22"/>
              </w:rPr>
              <w:t>MS_2A_W13</w:t>
            </w:r>
          </w:p>
        </w:tc>
        <w:tc>
          <w:tcPr>
            <w:tcW w:w="0" w:type="auto"/>
            <w:tcBorders>
              <w:top w:val="nil"/>
              <w:left w:val="nil"/>
              <w:bottom w:val="single" w:sz="4" w:space="0" w:color="000000"/>
              <w:right w:val="single" w:sz="4" w:space="0" w:color="000000"/>
            </w:tcBorders>
            <w:shd w:val="clear" w:color="auto" w:fill="auto"/>
            <w:vAlign w:val="center"/>
          </w:tcPr>
          <w:p w:rsidR="00BD0653" w:rsidRPr="00FD7933" w:rsidRDefault="00BD0653" w:rsidP="00637E6C">
            <w:pPr>
              <w:rPr>
                <w:b w:val="0"/>
                <w:smallCaps w:val="0"/>
                <w:sz w:val="22"/>
                <w:szCs w:val="22"/>
                <w:lang w:val="en-US"/>
              </w:rPr>
            </w:pPr>
            <w:r w:rsidRPr="00FD7933">
              <w:rPr>
                <w:b w:val="0"/>
                <w:smallCaps w:val="0"/>
                <w:sz w:val="22"/>
                <w:szCs w:val="22"/>
                <w:lang w:val="en-US"/>
              </w:rPr>
              <w:t>Has extended knowledge of the processes occurring in the environment and the dependencies among the organisms functioning in it as well as the possibilities of using them.</w:t>
            </w:r>
          </w:p>
        </w:tc>
      </w:tr>
      <w:tr w:rsidR="00BD0653" w:rsidRPr="00FD7933" w:rsidTr="00486F86">
        <w:trPr>
          <w:trHeight w:val="3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D0653" w:rsidRPr="00BD0653" w:rsidRDefault="00BD0653" w:rsidP="00637E6C">
            <w:pPr>
              <w:jc w:val="center"/>
              <w:rPr>
                <w:bCs/>
                <w:smallCaps w:val="0"/>
                <w:sz w:val="22"/>
                <w:szCs w:val="22"/>
              </w:rPr>
            </w:pPr>
            <w:r w:rsidRPr="007F05B3">
              <w:rPr>
                <w:smallCaps w:val="0"/>
                <w:sz w:val="22"/>
                <w:szCs w:val="22"/>
                <w:lang w:val="en-GB"/>
              </w:rPr>
              <w:t>Skills</w:t>
            </w:r>
          </w:p>
        </w:tc>
      </w:tr>
      <w:tr w:rsidR="00BD0653" w:rsidRPr="00FD7933" w:rsidTr="00BD0653">
        <w:trPr>
          <w:trHeight w:val="284"/>
        </w:trPr>
        <w:tc>
          <w:tcPr>
            <w:tcW w:w="0" w:type="auto"/>
            <w:tcBorders>
              <w:top w:val="nil"/>
              <w:left w:val="single" w:sz="4" w:space="0" w:color="000000"/>
              <w:bottom w:val="single" w:sz="4" w:space="0" w:color="auto"/>
              <w:right w:val="single" w:sz="4" w:space="0" w:color="000000"/>
            </w:tcBorders>
            <w:shd w:val="clear" w:color="auto" w:fill="auto"/>
            <w:noWrap/>
            <w:vAlign w:val="center"/>
          </w:tcPr>
          <w:p w:rsidR="00BD0653" w:rsidRPr="00FD7933" w:rsidRDefault="00BD0653" w:rsidP="00637E6C">
            <w:pPr>
              <w:jc w:val="center"/>
              <w:rPr>
                <w:b w:val="0"/>
                <w:smallCaps w:val="0"/>
                <w:sz w:val="22"/>
                <w:szCs w:val="22"/>
              </w:rPr>
            </w:pPr>
            <w:r w:rsidRPr="00FD7933">
              <w:rPr>
                <w:b w:val="0"/>
                <w:smallCaps w:val="0"/>
                <w:sz w:val="22"/>
                <w:szCs w:val="22"/>
              </w:rPr>
              <w:t>MS_2A_U01</w:t>
            </w:r>
          </w:p>
        </w:tc>
        <w:tc>
          <w:tcPr>
            <w:tcW w:w="0" w:type="auto"/>
            <w:tcBorders>
              <w:top w:val="nil"/>
              <w:left w:val="nil"/>
              <w:bottom w:val="single" w:sz="4" w:space="0" w:color="auto"/>
              <w:right w:val="single" w:sz="4" w:space="0" w:color="000000"/>
            </w:tcBorders>
            <w:shd w:val="clear" w:color="auto" w:fill="auto"/>
            <w:vAlign w:val="center"/>
          </w:tcPr>
          <w:p w:rsidR="00BD0653" w:rsidRPr="00FD7933" w:rsidRDefault="00BD0653" w:rsidP="00637E6C">
            <w:pPr>
              <w:rPr>
                <w:b w:val="0"/>
                <w:smallCaps w:val="0"/>
                <w:sz w:val="22"/>
                <w:szCs w:val="22"/>
                <w:lang w:val="en-US"/>
              </w:rPr>
            </w:pPr>
            <w:r w:rsidRPr="00FD7933">
              <w:rPr>
                <w:b w:val="0"/>
                <w:smallCaps w:val="0"/>
                <w:sz w:val="22"/>
                <w:szCs w:val="22"/>
                <w:lang w:val="en-US"/>
              </w:rPr>
              <w:t>Has the ability to use the necessary information from various sources in Polish and a foreign language. Is able to interpret it as well as to draw conclusions, formulate and justify opinions.</w:t>
            </w:r>
          </w:p>
        </w:tc>
      </w:tr>
      <w:tr w:rsidR="00BD0653" w:rsidRPr="00FD7933" w:rsidTr="00BD0653">
        <w:trPr>
          <w:trHeight w:val="284"/>
        </w:trPr>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tcPr>
          <w:p w:rsidR="00BD0653" w:rsidRPr="00FD7933" w:rsidRDefault="00BD0653" w:rsidP="00637E6C">
            <w:pPr>
              <w:jc w:val="center"/>
              <w:rPr>
                <w:b w:val="0"/>
                <w:smallCaps w:val="0"/>
                <w:sz w:val="22"/>
                <w:szCs w:val="22"/>
              </w:rPr>
            </w:pPr>
            <w:r w:rsidRPr="00FD7933">
              <w:rPr>
                <w:b w:val="0"/>
                <w:smallCaps w:val="0"/>
                <w:sz w:val="22"/>
                <w:szCs w:val="22"/>
              </w:rPr>
              <w:t>MS_2A_U02</w:t>
            </w:r>
          </w:p>
        </w:tc>
        <w:tc>
          <w:tcPr>
            <w:tcW w:w="0" w:type="auto"/>
            <w:tcBorders>
              <w:top w:val="single" w:sz="4" w:space="0" w:color="auto"/>
              <w:left w:val="nil"/>
              <w:bottom w:val="single" w:sz="4" w:space="0" w:color="000000"/>
              <w:right w:val="single" w:sz="4" w:space="0" w:color="000000"/>
            </w:tcBorders>
            <w:shd w:val="clear" w:color="auto" w:fill="auto"/>
            <w:vAlign w:val="center"/>
          </w:tcPr>
          <w:p w:rsidR="00BD0653" w:rsidRPr="00FD7933" w:rsidRDefault="00BD0653" w:rsidP="00637E6C">
            <w:pPr>
              <w:rPr>
                <w:b w:val="0"/>
                <w:smallCaps w:val="0"/>
                <w:sz w:val="22"/>
                <w:szCs w:val="22"/>
                <w:lang w:val="en-US"/>
              </w:rPr>
            </w:pPr>
            <w:r w:rsidRPr="00FD7933">
              <w:rPr>
                <w:b w:val="0"/>
                <w:smallCaps w:val="0"/>
                <w:sz w:val="22"/>
                <w:szCs w:val="22"/>
                <w:lang w:val="en-US"/>
              </w:rPr>
              <w:t>Is able to develop documentation concerning the accomplishment of an analytic task and to prepare a text containing the description of the results of such a task as well as to present them in a verbal (presentation) and descriptive form in Polish and in a foreign language.</w:t>
            </w:r>
          </w:p>
        </w:tc>
      </w:tr>
      <w:tr w:rsidR="00BD0653" w:rsidRPr="00FD7933" w:rsidTr="00BD0653">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BD0653" w:rsidRPr="00FD7933" w:rsidRDefault="00BD0653" w:rsidP="00637E6C">
            <w:pPr>
              <w:jc w:val="center"/>
              <w:rPr>
                <w:b w:val="0"/>
                <w:smallCaps w:val="0"/>
                <w:sz w:val="22"/>
                <w:szCs w:val="22"/>
              </w:rPr>
            </w:pPr>
            <w:r w:rsidRPr="00FD7933">
              <w:rPr>
                <w:b w:val="0"/>
                <w:smallCaps w:val="0"/>
                <w:sz w:val="22"/>
                <w:szCs w:val="22"/>
              </w:rPr>
              <w:t>MS_2A_U03</w:t>
            </w:r>
          </w:p>
        </w:tc>
        <w:tc>
          <w:tcPr>
            <w:tcW w:w="0" w:type="auto"/>
            <w:tcBorders>
              <w:top w:val="nil"/>
              <w:left w:val="nil"/>
              <w:bottom w:val="single" w:sz="4" w:space="0" w:color="000000"/>
              <w:right w:val="single" w:sz="4" w:space="0" w:color="000000"/>
            </w:tcBorders>
            <w:shd w:val="clear" w:color="auto" w:fill="auto"/>
            <w:vAlign w:val="center"/>
          </w:tcPr>
          <w:p w:rsidR="00BD0653" w:rsidRPr="00FD7933" w:rsidRDefault="00BD0653" w:rsidP="00637E6C">
            <w:pPr>
              <w:rPr>
                <w:b w:val="0"/>
                <w:smallCaps w:val="0"/>
                <w:sz w:val="22"/>
                <w:szCs w:val="22"/>
                <w:lang w:val="en-US"/>
              </w:rPr>
            </w:pPr>
            <w:r w:rsidRPr="00FD7933">
              <w:rPr>
                <w:b w:val="0"/>
                <w:smallCaps w:val="0"/>
                <w:sz w:val="22"/>
                <w:szCs w:val="22"/>
                <w:lang w:val="en-US"/>
              </w:rPr>
              <w:t>Is able to select suitable analytic procedures and methods. Is able to use in practice basic and specialist research techniques and tools suitable for applied microbiology and related sciences.</w:t>
            </w:r>
          </w:p>
        </w:tc>
      </w:tr>
      <w:tr w:rsidR="00BD0653" w:rsidRPr="004019D6" w:rsidTr="00BD0653">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D0653" w:rsidRPr="004019D6" w:rsidRDefault="00BD0653" w:rsidP="00637E6C">
            <w:pPr>
              <w:jc w:val="center"/>
              <w:rPr>
                <w:b w:val="0"/>
                <w:smallCaps w:val="0"/>
                <w:sz w:val="22"/>
                <w:szCs w:val="22"/>
              </w:rPr>
            </w:pPr>
            <w:r w:rsidRPr="004019D6">
              <w:rPr>
                <w:b w:val="0"/>
                <w:smallCaps w:val="0"/>
                <w:sz w:val="22"/>
              </w:rPr>
              <w:t>MS_2A_U04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0653" w:rsidRPr="004019D6" w:rsidRDefault="00BD0653" w:rsidP="00637E6C">
            <w:pPr>
              <w:rPr>
                <w:b w:val="0"/>
                <w:smallCaps w:val="0"/>
                <w:sz w:val="22"/>
                <w:szCs w:val="22"/>
                <w:lang w:val="en-US"/>
              </w:rPr>
            </w:pPr>
            <w:r w:rsidRPr="004019D6">
              <w:rPr>
                <w:b w:val="0"/>
                <w:smallCaps w:val="0"/>
                <w:sz w:val="22"/>
                <w:lang w:val="en-US"/>
              </w:rPr>
              <w:t>Is able to differentiate organisms that are pathogenic and beneficial for a human being and animals as well as determine their role in the environment.</w:t>
            </w:r>
          </w:p>
        </w:tc>
      </w:tr>
      <w:tr w:rsidR="00BD0653" w:rsidRPr="004019D6" w:rsidTr="00BD0653">
        <w:trPr>
          <w:trHeight w:val="284"/>
        </w:trPr>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tcPr>
          <w:p w:rsidR="00BD0653" w:rsidRPr="004019D6" w:rsidRDefault="00BD0653" w:rsidP="00637E6C">
            <w:pPr>
              <w:jc w:val="center"/>
              <w:rPr>
                <w:b w:val="0"/>
                <w:smallCaps w:val="0"/>
                <w:sz w:val="22"/>
                <w:szCs w:val="22"/>
              </w:rPr>
            </w:pPr>
            <w:r w:rsidRPr="004019D6">
              <w:rPr>
                <w:b w:val="0"/>
                <w:smallCaps w:val="0"/>
                <w:sz w:val="22"/>
              </w:rPr>
              <w:t>MS_2A_U05</w:t>
            </w:r>
          </w:p>
        </w:tc>
        <w:tc>
          <w:tcPr>
            <w:tcW w:w="0" w:type="auto"/>
            <w:tcBorders>
              <w:top w:val="single" w:sz="4" w:space="0" w:color="auto"/>
              <w:left w:val="nil"/>
              <w:bottom w:val="single" w:sz="4" w:space="0" w:color="000000"/>
              <w:right w:val="single" w:sz="4" w:space="0" w:color="000000"/>
            </w:tcBorders>
            <w:shd w:val="clear" w:color="auto" w:fill="auto"/>
            <w:vAlign w:val="center"/>
          </w:tcPr>
          <w:p w:rsidR="00BD0653" w:rsidRPr="004019D6" w:rsidRDefault="00BD0653" w:rsidP="00637E6C">
            <w:pPr>
              <w:rPr>
                <w:b w:val="0"/>
                <w:smallCaps w:val="0"/>
                <w:sz w:val="22"/>
                <w:szCs w:val="22"/>
                <w:lang w:val="en-US"/>
              </w:rPr>
            </w:pPr>
            <w:r w:rsidRPr="004019D6">
              <w:rPr>
                <w:b w:val="0"/>
                <w:smallCaps w:val="0"/>
                <w:sz w:val="22"/>
                <w:lang w:val="en-US"/>
              </w:rPr>
              <w:t>Has the ability to introduce systems of management and</w:t>
            </w:r>
            <w:r w:rsidRPr="007F05B3">
              <w:rPr>
                <w:b w:val="0"/>
                <w:smallCaps w:val="0"/>
                <w:sz w:val="22"/>
                <w:lang w:val="en-GB"/>
              </w:rPr>
              <w:t xml:space="preserve"> standardisation</w:t>
            </w:r>
            <w:r w:rsidRPr="004019D6">
              <w:rPr>
                <w:b w:val="0"/>
                <w:smallCaps w:val="0"/>
                <w:sz w:val="22"/>
                <w:lang w:val="en-US"/>
              </w:rPr>
              <w:t>. Is able to use in practice the knowledge within the scope of legal regulations protecting intellectual property and</w:t>
            </w:r>
            <w:r w:rsidRPr="007F05B3">
              <w:rPr>
                <w:b w:val="0"/>
                <w:smallCaps w:val="0"/>
                <w:sz w:val="22"/>
                <w:lang w:val="en-GB"/>
              </w:rPr>
              <w:t xml:space="preserve"> labour</w:t>
            </w:r>
            <w:r w:rsidRPr="004019D6">
              <w:rPr>
                <w:b w:val="0"/>
                <w:smallCaps w:val="0"/>
                <w:sz w:val="22"/>
                <w:lang w:val="en-US"/>
              </w:rPr>
              <w:t xml:space="preserve"> law. Is able to conduct statistical analyses used in agricultural sciences.</w:t>
            </w:r>
          </w:p>
        </w:tc>
      </w:tr>
      <w:tr w:rsidR="00BD0653" w:rsidRPr="004019D6" w:rsidTr="00BD0653">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BD0653" w:rsidRPr="004019D6" w:rsidRDefault="00BD0653" w:rsidP="00637E6C">
            <w:pPr>
              <w:jc w:val="center"/>
              <w:rPr>
                <w:b w:val="0"/>
                <w:smallCaps w:val="0"/>
                <w:sz w:val="22"/>
                <w:szCs w:val="22"/>
              </w:rPr>
            </w:pPr>
            <w:r w:rsidRPr="004019D6">
              <w:rPr>
                <w:b w:val="0"/>
                <w:smallCaps w:val="0"/>
                <w:sz w:val="22"/>
              </w:rPr>
              <w:t>MS_2A_U06</w:t>
            </w:r>
          </w:p>
        </w:tc>
        <w:tc>
          <w:tcPr>
            <w:tcW w:w="0" w:type="auto"/>
            <w:tcBorders>
              <w:top w:val="nil"/>
              <w:left w:val="nil"/>
              <w:bottom w:val="single" w:sz="4" w:space="0" w:color="000000"/>
              <w:right w:val="single" w:sz="4" w:space="0" w:color="000000"/>
            </w:tcBorders>
            <w:shd w:val="clear" w:color="auto" w:fill="auto"/>
            <w:vAlign w:val="center"/>
          </w:tcPr>
          <w:p w:rsidR="00BD0653" w:rsidRPr="004019D6" w:rsidRDefault="00BD0653" w:rsidP="00637E6C">
            <w:pPr>
              <w:rPr>
                <w:b w:val="0"/>
                <w:smallCaps w:val="0"/>
                <w:sz w:val="22"/>
                <w:szCs w:val="22"/>
                <w:lang w:val="en-US"/>
              </w:rPr>
            </w:pPr>
            <w:r w:rsidRPr="004019D6">
              <w:rPr>
                <w:b w:val="0"/>
                <w:smallCaps w:val="0"/>
                <w:sz w:val="22"/>
                <w:lang w:val="en-US"/>
              </w:rPr>
              <w:t>Has the abilities to work with genetic materials and cell cultures as well as use imaging techniques.</w:t>
            </w:r>
          </w:p>
        </w:tc>
      </w:tr>
      <w:tr w:rsidR="00BD0653" w:rsidRPr="007F05B3" w:rsidTr="00BD0653">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BD0653" w:rsidRPr="004019D6" w:rsidRDefault="00BD0653" w:rsidP="00637E6C">
            <w:pPr>
              <w:jc w:val="center"/>
              <w:rPr>
                <w:b w:val="0"/>
                <w:smallCaps w:val="0"/>
                <w:sz w:val="22"/>
                <w:szCs w:val="22"/>
              </w:rPr>
            </w:pPr>
            <w:r w:rsidRPr="004019D6">
              <w:rPr>
                <w:b w:val="0"/>
                <w:smallCaps w:val="0"/>
                <w:sz w:val="22"/>
              </w:rPr>
              <w:t>MS_2A_U07</w:t>
            </w:r>
          </w:p>
        </w:tc>
        <w:tc>
          <w:tcPr>
            <w:tcW w:w="0" w:type="auto"/>
            <w:tcBorders>
              <w:top w:val="nil"/>
              <w:left w:val="nil"/>
              <w:bottom w:val="single" w:sz="4" w:space="0" w:color="000000"/>
              <w:right w:val="single" w:sz="4" w:space="0" w:color="000000"/>
            </w:tcBorders>
            <w:shd w:val="clear" w:color="auto" w:fill="auto"/>
            <w:vAlign w:val="center"/>
          </w:tcPr>
          <w:p w:rsidR="00BD0653" w:rsidRPr="004019D6" w:rsidRDefault="00BD0653" w:rsidP="00637E6C">
            <w:pPr>
              <w:rPr>
                <w:b w:val="0"/>
                <w:smallCaps w:val="0"/>
                <w:sz w:val="22"/>
                <w:szCs w:val="22"/>
                <w:lang w:val="en-US"/>
              </w:rPr>
            </w:pPr>
            <w:r w:rsidRPr="004019D6">
              <w:rPr>
                <w:b w:val="0"/>
                <w:smallCaps w:val="0"/>
                <w:sz w:val="22"/>
                <w:lang w:val="en-US"/>
              </w:rPr>
              <w:t>Is able to use the knowledge concerning the dependence of the immunological condition of animals and human beings in relation to their welfare.</w:t>
            </w:r>
          </w:p>
        </w:tc>
      </w:tr>
      <w:tr w:rsidR="00486F86" w:rsidRPr="004019D6" w:rsidTr="00C678AD">
        <w:trPr>
          <w:trHeight w:val="3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486F86" w:rsidRPr="00F84AC1" w:rsidRDefault="00486F86" w:rsidP="00637E6C">
            <w:pPr>
              <w:jc w:val="center"/>
              <w:rPr>
                <w:bCs/>
                <w:smallCaps w:val="0"/>
                <w:sz w:val="22"/>
                <w:szCs w:val="22"/>
              </w:rPr>
            </w:pPr>
            <w:r w:rsidRPr="007F05B3">
              <w:rPr>
                <w:smallCaps w:val="0"/>
                <w:sz w:val="22"/>
                <w:lang w:val="en-GB"/>
              </w:rPr>
              <w:t>Social competences</w:t>
            </w:r>
          </w:p>
        </w:tc>
      </w:tr>
      <w:tr w:rsidR="00BD0653" w:rsidRPr="00B74690" w:rsidTr="00486F86">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BD0653" w:rsidRPr="004019D6" w:rsidRDefault="00BD0653" w:rsidP="00637E6C">
            <w:pPr>
              <w:jc w:val="center"/>
              <w:rPr>
                <w:b w:val="0"/>
                <w:smallCaps w:val="0"/>
                <w:sz w:val="22"/>
                <w:szCs w:val="22"/>
              </w:rPr>
            </w:pPr>
            <w:r w:rsidRPr="004019D6">
              <w:rPr>
                <w:b w:val="0"/>
                <w:smallCaps w:val="0"/>
                <w:sz w:val="22"/>
              </w:rPr>
              <w:t>MS_2A_K01</w:t>
            </w:r>
          </w:p>
        </w:tc>
        <w:tc>
          <w:tcPr>
            <w:tcW w:w="0" w:type="auto"/>
            <w:tcBorders>
              <w:top w:val="nil"/>
              <w:left w:val="nil"/>
              <w:bottom w:val="single" w:sz="4" w:space="0" w:color="000000"/>
              <w:right w:val="single" w:sz="4" w:space="0" w:color="000000"/>
            </w:tcBorders>
            <w:shd w:val="clear" w:color="auto" w:fill="auto"/>
            <w:vAlign w:val="center"/>
          </w:tcPr>
          <w:p w:rsidR="00BD0653" w:rsidRPr="004019D6" w:rsidRDefault="00BD0653" w:rsidP="00637E6C">
            <w:pPr>
              <w:rPr>
                <w:b w:val="0"/>
                <w:smallCaps w:val="0"/>
                <w:sz w:val="22"/>
                <w:szCs w:val="22"/>
                <w:lang w:val="en-US"/>
              </w:rPr>
            </w:pPr>
            <w:r w:rsidRPr="004019D6">
              <w:rPr>
                <w:b w:val="0"/>
                <w:smallCaps w:val="0"/>
                <w:sz w:val="22"/>
                <w:lang w:val="en-US"/>
              </w:rPr>
              <w:t>Understands the need of life-long learning and the necessity to improve professional competences. Determines the directions of his/her own development and education (third-cycle, post-diploma studies, courses).</w:t>
            </w:r>
          </w:p>
        </w:tc>
      </w:tr>
      <w:tr w:rsidR="00BD0653" w:rsidRPr="004019D6" w:rsidTr="00486F86">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BD0653" w:rsidRPr="004019D6" w:rsidRDefault="00BD0653" w:rsidP="00637E6C">
            <w:pPr>
              <w:jc w:val="center"/>
              <w:rPr>
                <w:b w:val="0"/>
                <w:smallCaps w:val="0"/>
                <w:sz w:val="22"/>
                <w:szCs w:val="22"/>
              </w:rPr>
            </w:pPr>
            <w:r w:rsidRPr="004019D6">
              <w:rPr>
                <w:b w:val="0"/>
                <w:smallCaps w:val="0"/>
                <w:sz w:val="22"/>
              </w:rPr>
              <w:t>MS_2A_K02</w:t>
            </w:r>
          </w:p>
        </w:tc>
        <w:tc>
          <w:tcPr>
            <w:tcW w:w="0" w:type="auto"/>
            <w:tcBorders>
              <w:top w:val="nil"/>
              <w:left w:val="nil"/>
              <w:bottom w:val="single" w:sz="4" w:space="0" w:color="000000"/>
              <w:right w:val="single" w:sz="4" w:space="0" w:color="000000"/>
            </w:tcBorders>
            <w:shd w:val="clear" w:color="auto" w:fill="auto"/>
            <w:vAlign w:val="center"/>
          </w:tcPr>
          <w:p w:rsidR="00BD0653" w:rsidRPr="004019D6" w:rsidRDefault="00BD0653" w:rsidP="00637E6C">
            <w:pPr>
              <w:rPr>
                <w:b w:val="0"/>
                <w:smallCaps w:val="0"/>
                <w:sz w:val="22"/>
                <w:szCs w:val="22"/>
                <w:lang w:val="en-US"/>
              </w:rPr>
            </w:pPr>
            <w:r w:rsidRPr="004019D6">
              <w:rPr>
                <w:b w:val="0"/>
                <w:smallCaps w:val="0"/>
                <w:sz w:val="22"/>
                <w:lang w:val="en-US"/>
              </w:rPr>
              <w:t>Is aware of the importance of compliance with the principles of professional ethics and respect for the diversity of sexes, beliefs and cultures.</w:t>
            </w:r>
          </w:p>
        </w:tc>
      </w:tr>
      <w:tr w:rsidR="00BD0653" w:rsidRPr="004019D6" w:rsidTr="00486F86">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BD0653" w:rsidRPr="004019D6" w:rsidRDefault="00BD0653" w:rsidP="00637E6C">
            <w:pPr>
              <w:jc w:val="center"/>
              <w:rPr>
                <w:b w:val="0"/>
                <w:smallCaps w:val="0"/>
                <w:sz w:val="22"/>
                <w:szCs w:val="22"/>
              </w:rPr>
            </w:pPr>
            <w:r w:rsidRPr="004019D6">
              <w:rPr>
                <w:b w:val="0"/>
                <w:smallCaps w:val="0"/>
                <w:sz w:val="22"/>
              </w:rPr>
              <w:t>MS_2A_K03</w:t>
            </w:r>
          </w:p>
        </w:tc>
        <w:tc>
          <w:tcPr>
            <w:tcW w:w="0" w:type="auto"/>
            <w:tcBorders>
              <w:top w:val="nil"/>
              <w:left w:val="nil"/>
              <w:bottom w:val="single" w:sz="4" w:space="0" w:color="000000"/>
              <w:right w:val="single" w:sz="4" w:space="0" w:color="000000"/>
            </w:tcBorders>
            <w:shd w:val="clear" w:color="auto" w:fill="auto"/>
            <w:vAlign w:val="center"/>
          </w:tcPr>
          <w:p w:rsidR="00BD0653" w:rsidRPr="004019D6" w:rsidRDefault="00BD0653" w:rsidP="00637E6C">
            <w:pPr>
              <w:rPr>
                <w:b w:val="0"/>
                <w:smallCaps w:val="0"/>
                <w:sz w:val="22"/>
                <w:szCs w:val="22"/>
              </w:rPr>
            </w:pPr>
            <w:r w:rsidRPr="004019D6">
              <w:rPr>
                <w:b w:val="0"/>
                <w:smallCaps w:val="0"/>
                <w:sz w:val="22"/>
                <w:lang w:val="en-US"/>
              </w:rPr>
              <w:t>Is aware of the responsibility for the work safety of his/her own and the others.</w:t>
            </w:r>
            <w:r w:rsidRPr="007F05B3">
              <w:rPr>
                <w:b w:val="0"/>
                <w:smallCaps w:val="0"/>
                <w:sz w:val="22"/>
                <w:lang w:val="en-GB"/>
              </w:rPr>
              <w:t xml:space="preserve"> Is able</w:t>
            </w:r>
            <w:r w:rsidRPr="004019D6">
              <w:rPr>
                <w:b w:val="0"/>
                <w:smallCaps w:val="0"/>
                <w:sz w:val="22"/>
              </w:rPr>
              <w:t xml:space="preserve"> to</w:t>
            </w:r>
            <w:r w:rsidRPr="007F05B3">
              <w:rPr>
                <w:b w:val="0"/>
                <w:smallCaps w:val="0"/>
                <w:sz w:val="22"/>
                <w:lang w:val="en-GB"/>
              </w:rPr>
              <w:t xml:space="preserve"> act</w:t>
            </w:r>
            <w:r w:rsidRPr="004019D6">
              <w:rPr>
                <w:b w:val="0"/>
                <w:smallCaps w:val="0"/>
                <w:sz w:val="22"/>
              </w:rPr>
              <w:t xml:space="preserve"> in</w:t>
            </w:r>
            <w:r w:rsidRPr="007F05B3">
              <w:rPr>
                <w:b w:val="0"/>
                <w:smallCaps w:val="0"/>
                <w:sz w:val="22"/>
                <w:lang w:val="en-GB"/>
              </w:rPr>
              <w:t xml:space="preserve"> danger</w:t>
            </w:r>
          </w:p>
        </w:tc>
      </w:tr>
      <w:tr w:rsidR="00BD0653" w:rsidRPr="004019D6" w:rsidTr="00486F86">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BD0653" w:rsidRPr="004019D6" w:rsidRDefault="00BD0653" w:rsidP="00637E6C">
            <w:pPr>
              <w:jc w:val="center"/>
              <w:rPr>
                <w:b w:val="0"/>
                <w:smallCaps w:val="0"/>
                <w:sz w:val="22"/>
                <w:szCs w:val="22"/>
              </w:rPr>
            </w:pPr>
            <w:r w:rsidRPr="004019D6">
              <w:rPr>
                <w:b w:val="0"/>
                <w:smallCaps w:val="0"/>
                <w:sz w:val="22"/>
              </w:rPr>
              <w:t>MS_2A_K04</w:t>
            </w:r>
          </w:p>
        </w:tc>
        <w:tc>
          <w:tcPr>
            <w:tcW w:w="0" w:type="auto"/>
            <w:tcBorders>
              <w:top w:val="nil"/>
              <w:left w:val="nil"/>
              <w:bottom w:val="single" w:sz="4" w:space="0" w:color="000000"/>
              <w:right w:val="single" w:sz="4" w:space="0" w:color="000000"/>
            </w:tcBorders>
            <w:shd w:val="clear" w:color="auto" w:fill="auto"/>
            <w:vAlign w:val="center"/>
          </w:tcPr>
          <w:p w:rsidR="00BD0653" w:rsidRPr="004019D6" w:rsidRDefault="00BD0653" w:rsidP="00637E6C">
            <w:pPr>
              <w:rPr>
                <w:b w:val="0"/>
                <w:smallCaps w:val="0"/>
                <w:sz w:val="22"/>
                <w:szCs w:val="22"/>
                <w:lang w:val="en-US"/>
              </w:rPr>
            </w:pPr>
            <w:r w:rsidRPr="004019D6">
              <w:rPr>
                <w:b w:val="0"/>
                <w:smallCaps w:val="0"/>
                <w:sz w:val="22"/>
                <w:lang w:val="en-US"/>
              </w:rPr>
              <w:t>Is able to think and act in an enterprising manner individually and in a team.</w:t>
            </w:r>
          </w:p>
        </w:tc>
      </w:tr>
    </w:tbl>
    <w:p w:rsidR="004019D6" w:rsidRPr="004019D6" w:rsidRDefault="004019D6" w:rsidP="004019D6">
      <w:pPr>
        <w:jc w:val="both"/>
        <w:rPr>
          <w:smallCaps w:val="0"/>
          <w:sz w:val="24"/>
          <w:lang w:val="en-US"/>
        </w:rPr>
      </w:pPr>
    </w:p>
    <w:p w:rsidR="006D7549" w:rsidRDefault="006D7549" w:rsidP="002B236C"/>
    <w:p w:rsidR="006D7549" w:rsidRDefault="006D7549" w:rsidP="002B236C"/>
    <w:p w:rsidR="005046EE" w:rsidRDefault="005046EE">
      <w:pPr>
        <w:rPr>
          <w:b w:val="0"/>
          <w:smallCaps w:val="0"/>
          <w:lang w:val="en-US"/>
        </w:rPr>
      </w:pPr>
      <w:r>
        <w:rPr>
          <w:b w:val="0"/>
          <w:smallCaps w:val="0"/>
          <w:lang w:val="en-US"/>
        </w:rPr>
        <w:br w:type="page"/>
      </w:r>
    </w:p>
    <w:p w:rsidR="006D7549" w:rsidRPr="005046EE" w:rsidRDefault="005046EE" w:rsidP="006D7549">
      <w:pPr>
        <w:jc w:val="both"/>
        <w:rPr>
          <w:b w:val="0"/>
          <w:bCs/>
          <w:smallCaps w:val="0"/>
          <w:lang w:val="en-US"/>
        </w:rPr>
      </w:pPr>
      <w:r w:rsidRPr="007F05B3">
        <w:rPr>
          <w:b w:val="0"/>
          <w:smallCaps w:val="0"/>
        </w:rPr>
        <w:lastRenderedPageBreak/>
        <w:t>(</w:t>
      </w:r>
      <w:r w:rsidR="00AA673A" w:rsidRPr="007F05B3">
        <w:rPr>
          <w:b w:val="0"/>
          <w:smallCaps w:val="0"/>
        </w:rPr>
        <w:t>Załącznik nr</w:t>
      </w:r>
      <w:r w:rsidR="00AA673A">
        <w:rPr>
          <w:b w:val="0"/>
          <w:smallCaps w:val="0"/>
          <w:lang w:val="en-US"/>
        </w:rPr>
        <w:t xml:space="preserve"> 9 – </w:t>
      </w:r>
      <w:r w:rsidR="006D7549" w:rsidRPr="005046EE">
        <w:rPr>
          <w:b w:val="0"/>
          <w:smallCaps w:val="0"/>
          <w:lang w:val="en-US"/>
        </w:rPr>
        <w:t>Faculty of M</w:t>
      </w:r>
      <w:r w:rsidR="00AA673A">
        <w:rPr>
          <w:b w:val="0"/>
          <w:smallCaps w:val="0"/>
          <w:lang w:val="en-US"/>
        </w:rPr>
        <w:t>a</w:t>
      </w:r>
      <w:r>
        <w:rPr>
          <w:b w:val="0"/>
          <w:smallCaps w:val="0"/>
          <w:lang w:val="en-US"/>
        </w:rPr>
        <w:t>ritime Technology and Transport)</w:t>
      </w:r>
    </w:p>
    <w:p w:rsidR="005046EE" w:rsidRPr="007F05B3" w:rsidRDefault="005046EE" w:rsidP="006D7549">
      <w:pPr>
        <w:jc w:val="both"/>
        <w:rPr>
          <w:smallCaps w:val="0"/>
          <w:sz w:val="24"/>
          <w:lang w:val="en-GB"/>
        </w:rPr>
      </w:pPr>
    </w:p>
    <w:p w:rsidR="006D7549" w:rsidRPr="005046EE" w:rsidRDefault="006D7549" w:rsidP="006D7549">
      <w:pPr>
        <w:jc w:val="both"/>
        <w:rPr>
          <w:b w:val="0"/>
          <w:bCs/>
          <w:smallCaps w:val="0"/>
          <w:sz w:val="24"/>
          <w:lang w:val="en-US"/>
        </w:rPr>
      </w:pPr>
      <w:r w:rsidRPr="007F05B3">
        <w:rPr>
          <w:smallCaps w:val="0"/>
          <w:sz w:val="24"/>
          <w:lang w:val="en-GB"/>
        </w:rPr>
        <w:t>Programme</w:t>
      </w:r>
      <w:r w:rsidRPr="006D7549">
        <w:rPr>
          <w:smallCaps w:val="0"/>
          <w:sz w:val="24"/>
          <w:lang w:val="en-US"/>
        </w:rPr>
        <w:t xml:space="preserve"> of study: </w:t>
      </w:r>
      <w:r w:rsidR="002C2C56">
        <w:rPr>
          <w:b w:val="0"/>
          <w:smallCaps w:val="0"/>
          <w:sz w:val="24"/>
          <w:lang w:val="en-US"/>
        </w:rPr>
        <w:t>r</w:t>
      </w:r>
      <w:r w:rsidRPr="005046EE">
        <w:rPr>
          <w:b w:val="0"/>
          <w:smallCaps w:val="0"/>
          <w:sz w:val="24"/>
          <w:lang w:val="en-US"/>
        </w:rPr>
        <w:t xml:space="preserve">efrigeration and </w:t>
      </w:r>
      <w:r w:rsidR="002C2C56">
        <w:rPr>
          <w:b w:val="0"/>
          <w:smallCaps w:val="0"/>
          <w:sz w:val="24"/>
          <w:lang w:val="en-US"/>
        </w:rPr>
        <w:t>a</w:t>
      </w:r>
      <w:r w:rsidRPr="005046EE">
        <w:rPr>
          <w:b w:val="0"/>
          <w:smallCaps w:val="0"/>
          <w:sz w:val="24"/>
          <w:lang w:val="en-US"/>
        </w:rPr>
        <w:t xml:space="preserve">ir </w:t>
      </w:r>
      <w:r w:rsidR="002C2C56">
        <w:rPr>
          <w:b w:val="0"/>
          <w:smallCaps w:val="0"/>
          <w:sz w:val="24"/>
          <w:lang w:val="en-US"/>
        </w:rPr>
        <w:t>c</w:t>
      </w:r>
      <w:r w:rsidRPr="005046EE">
        <w:rPr>
          <w:b w:val="0"/>
          <w:smallCaps w:val="0"/>
          <w:sz w:val="24"/>
          <w:lang w:val="en-US"/>
        </w:rPr>
        <w:t>onditioning</w:t>
      </w:r>
      <w:r w:rsidR="0068509B">
        <w:rPr>
          <w:rStyle w:val="Odwoanieprzypisudolnego"/>
          <w:b w:val="0"/>
          <w:smallCaps w:val="0"/>
          <w:sz w:val="24"/>
          <w:lang w:val="en-US"/>
        </w:rPr>
        <w:footnoteReference w:id="6"/>
      </w:r>
    </w:p>
    <w:p w:rsidR="006D7549" w:rsidRPr="006D7549" w:rsidRDefault="006D7549" w:rsidP="006D7549">
      <w:pPr>
        <w:jc w:val="both"/>
        <w:rPr>
          <w:bCs/>
          <w:smallCaps w:val="0"/>
          <w:sz w:val="24"/>
          <w:lang w:val="en-US"/>
        </w:rPr>
      </w:pPr>
      <w:r w:rsidRPr="006D7549">
        <w:rPr>
          <w:smallCaps w:val="0"/>
          <w:sz w:val="24"/>
          <w:lang w:val="en-US"/>
        </w:rPr>
        <w:t xml:space="preserve">Educational cycle: </w:t>
      </w:r>
      <w:r w:rsidRPr="005046EE">
        <w:rPr>
          <w:b w:val="0"/>
          <w:smallCaps w:val="0"/>
          <w:sz w:val="24"/>
          <w:lang w:val="en-US"/>
        </w:rPr>
        <w:t>fi</w:t>
      </w:r>
      <w:r w:rsidR="005046EE">
        <w:rPr>
          <w:b w:val="0"/>
          <w:smallCaps w:val="0"/>
          <w:sz w:val="24"/>
          <w:lang w:val="en-US"/>
        </w:rPr>
        <w:t>r</w:t>
      </w:r>
      <w:r w:rsidRPr="005046EE">
        <w:rPr>
          <w:b w:val="0"/>
          <w:smallCaps w:val="0"/>
          <w:sz w:val="24"/>
          <w:lang w:val="en-US"/>
        </w:rPr>
        <w:t>st cycle studies</w:t>
      </w:r>
    </w:p>
    <w:p w:rsidR="006D7549" w:rsidRPr="006D7549" w:rsidRDefault="006D7549" w:rsidP="006D7549">
      <w:pPr>
        <w:jc w:val="both"/>
        <w:rPr>
          <w:bCs/>
          <w:smallCaps w:val="0"/>
          <w:sz w:val="24"/>
          <w:lang w:val="en-US"/>
        </w:rPr>
      </w:pPr>
      <w:r w:rsidRPr="006D7549">
        <w:rPr>
          <w:smallCaps w:val="0"/>
          <w:sz w:val="24"/>
          <w:lang w:val="en-US"/>
        </w:rPr>
        <w:t xml:space="preserve">Educational profile: </w:t>
      </w:r>
      <w:r w:rsidRPr="005046EE">
        <w:rPr>
          <w:b w:val="0"/>
          <w:smallCaps w:val="0"/>
          <w:sz w:val="24"/>
          <w:lang w:val="en-US"/>
        </w:rPr>
        <w:t>general academic</w:t>
      </w:r>
    </w:p>
    <w:p w:rsidR="006D7549" w:rsidRPr="006D7549" w:rsidRDefault="006D7549" w:rsidP="006D7549">
      <w:pPr>
        <w:jc w:val="both"/>
        <w:rPr>
          <w:b w:val="0"/>
          <w:bCs/>
          <w:smallCaps w:val="0"/>
          <w:sz w:val="24"/>
          <w:lang w:val="en-US"/>
        </w:rPr>
      </w:pPr>
      <w:r w:rsidRPr="006D7549">
        <w:rPr>
          <w:smallCaps w:val="0"/>
          <w:sz w:val="24"/>
          <w:lang w:val="en-US"/>
        </w:rPr>
        <w:t xml:space="preserve">Educational areas: </w:t>
      </w:r>
      <w:r w:rsidRPr="005046EE">
        <w:rPr>
          <w:b w:val="0"/>
          <w:smallCaps w:val="0"/>
          <w:sz w:val="24"/>
          <w:lang w:val="en-US"/>
        </w:rPr>
        <w:t>within the scope of technical sciences</w:t>
      </w:r>
    </w:p>
    <w:p w:rsidR="006D7549" w:rsidRPr="006D7549" w:rsidRDefault="006D7549" w:rsidP="006D7549">
      <w:pPr>
        <w:jc w:val="both"/>
        <w:rPr>
          <w:b w:val="0"/>
          <w:bCs/>
          <w:smallCaps w:val="0"/>
          <w:sz w:val="24"/>
          <w:lang w:val="en-US"/>
        </w:rPr>
      </w:pPr>
      <w:r w:rsidRPr="006D7549">
        <w:rPr>
          <w:smallCaps w:val="0"/>
          <w:sz w:val="24"/>
          <w:lang w:val="en-US"/>
        </w:rPr>
        <w:t xml:space="preserve">Field of study: </w:t>
      </w:r>
      <w:r w:rsidRPr="005046EE">
        <w:rPr>
          <w:b w:val="0"/>
          <w:smallCaps w:val="0"/>
          <w:sz w:val="24"/>
          <w:lang w:val="en-US"/>
        </w:rPr>
        <w:t>technical sciences</w:t>
      </w:r>
    </w:p>
    <w:p w:rsidR="006D7549" w:rsidRPr="006D7549" w:rsidRDefault="006D7549" w:rsidP="006D7549">
      <w:pPr>
        <w:jc w:val="both"/>
        <w:rPr>
          <w:bCs/>
          <w:smallCaps w:val="0"/>
          <w:sz w:val="24"/>
          <w:lang w:val="en-US"/>
        </w:rPr>
      </w:pPr>
      <w:r w:rsidRPr="006D7549">
        <w:rPr>
          <w:smallCaps w:val="0"/>
          <w:sz w:val="24"/>
          <w:lang w:val="en-US"/>
        </w:rPr>
        <w:t>Discipline</w:t>
      </w:r>
      <w:r w:rsidRPr="001B11BF">
        <w:rPr>
          <w:b w:val="0"/>
          <w:smallCaps w:val="0"/>
          <w:sz w:val="24"/>
          <w:lang w:val="en-US"/>
        </w:rPr>
        <w:t>: machine construction and operation, environmental engineering</w:t>
      </w:r>
    </w:p>
    <w:p w:rsidR="006D7549" w:rsidRPr="006D7549" w:rsidRDefault="006D7549" w:rsidP="006D7549">
      <w:pPr>
        <w:jc w:val="both"/>
        <w:rPr>
          <w:bCs/>
          <w:smallCaps w:val="0"/>
          <w:sz w:val="24"/>
          <w:lang w:val="en-US"/>
        </w:rPr>
      </w:pPr>
      <w:r w:rsidRPr="006D7549">
        <w:rPr>
          <w:smallCaps w:val="0"/>
          <w:sz w:val="24"/>
          <w:lang w:val="en-US"/>
        </w:rPr>
        <w:t>Name of qualification/title obtained:</w:t>
      </w:r>
      <w:r w:rsidRPr="007F05B3">
        <w:rPr>
          <w:smallCaps w:val="0"/>
          <w:sz w:val="24"/>
        </w:rPr>
        <w:t xml:space="preserve"> </w:t>
      </w:r>
      <w:r w:rsidRPr="001B11BF">
        <w:rPr>
          <w:b w:val="0"/>
          <w:smallCaps w:val="0"/>
          <w:sz w:val="24"/>
        </w:rPr>
        <w:t>inżynier</w:t>
      </w:r>
    </w:p>
    <w:p w:rsidR="006D7549" w:rsidRPr="007F05B3" w:rsidRDefault="006D7549" w:rsidP="002B236C">
      <w:pPr>
        <w:rPr>
          <w:lang w:val="en-GB"/>
        </w:rPr>
      </w:pPr>
    </w:p>
    <w:tbl>
      <w:tblPr>
        <w:tblW w:w="0" w:type="auto"/>
        <w:tblInd w:w="65" w:type="dxa"/>
        <w:tblCellMar>
          <w:left w:w="70" w:type="dxa"/>
          <w:right w:w="70" w:type="dxa"/>
        </w:tblCellMar>
        <w:tblLook w:val="0000" w:firstRow="0" w:lastRow="0" w:firstColumn="0" w:lastColumn="0" w:noHBand="0" w:noVBand="0"/>
      </w:tblPr>
      <w:tblGrid>
        <w:gridCol w:w="1363"/>
        <w:gridCol w:w="13131"/>
      </w:tblGrid>
      <w:tr w:rsidR="00AA673A" w:rsidRPr="00AA673A" w:rsidTr="00AA673A">
        <w:trPr>
          <w:trHeight w:val="7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A673A" w:rsidRPr="00AA673A" w:rsidRDefault="00AA673A" w:rsidP="00637E6C">
            <w:pPr>
              <w:jc w:val="center"/>
              <w:rPr>
                <w:bCs/>
                <w:smallCaps w:val="0"/>
                <w:sz w:val="22"/>
                <w:szCs w:val="22"/>
              </w:rPr>
            </w:pPr>
            <w:r w:rsidRPr="007F05B3">
              <w:rPr>
                <w:smallCaps w:val="0"/>
                <w:sz w:val="22"/>
                <w:szCs w:val="22"/>
                <w:lang w:val="en-GB"/>
              </w:rPr>
              <w:t>Code</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AA673A" w:rsidRPr="00AA673A" w:rsidRDefault="00AA673A" w:rsidP="00637E6C">
            <w:pPr>
              <w:jc w:val="center"/>
              <w:rPr>
                <w:bCs/>
                <w:smallCaps w:val="0"/>
                <w:sz w:val="22"/>
                <w:szCs w:val="22"/>
                <w:lang w:val="en-US"/>
              </w:rPr>
            </w:pPr>
            <w:r w:rsidRPr="00AA673A">
              <w:rPr>
                <w:smallCaps w:val="0"/>
                <w:sz w:val="22"/>
                <w:szCs w:val="22"/>
                <w:lang w:val="en-US"/>
              </w:rPr>
              <w:t xml:space="preserve">Learning outcomes for </w:t>
            </w:r>
            <w:r w:rsidRPr="00AA673A">
              <w:rPr>
                <w:i/>
                <w:smallCaps w:val="0"/>
                <w:sz w:val="22"/>
                <w:szCs w:val="22"/>
                <w:lang w:val="en-US"/>
              </w:rPr>
              <w:t>Refrigeration and Air Conditioning</w:t>
            </w:r>
          </w:p>
        </w:tc>
      </w:tr>
      <w:tr w:rsidR="00AA673A" w:rsidRPr="006D7549" w:rsidTr="00AA673A">
        <w:trPr>
          <w:trHeight w:val="3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bCs/>
                <w:smallCaps w:val="0"/>
                <w:sz w:val="22"/>
                <w:szCs w:val="22"/>
              </w:rPr>
            </w:pPr>
            <w:r w:rsidRPr="00AA673A">
              <w:rPr>
                <w:smallCaps w:val="0"/>
                <w:sz w:val="22"/>
                <w:szCs w:val="22"/>
              </w:rPr>
              <w:t>Knowledge</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szCs w:val="22"/>
              </w:rPr>
              <w:t>CK_1A_W01</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szCs w:val="22"/>
                <w:lang w:val="en-US"/>
              </w:rPr>
              <w:t>has knowledge within the scope of higher mathematics (including algebra, geometry, analysis, probability theory and elements of discrete and applied mathematics) within the scope necessary to formulate and solve problems as well as describe physical phenomena related to refrigeration and air conditioning</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szCs w:val="22"/>
              </w:rPr>
              <w:t>CK_1A_W02</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szCs w:val="22"/>
                <w:lang w:val="en-US"/>
              </w:rPr>
              <w:t>has knowledge within the scope of physics (including mechanics, thermodynamics, optics, electricity and magnetism, nuclear physics and solid-state physics) necessary to understand basic physical phenomena occurring in nature and enabling their use to produce heat and cold</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szCs w:val="22"/>
              </w:rPr>
              <w:t>CK_1A_W03</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szCs w:val="22"/>
                <w:lang w:val="en-US"/>
              </w:rPr>
              <w:t>has elementary knowledge within the scope of architecture of computer systems and networks as well as operating systems and programming necessary to use a computer network and network applications, computer support while solving technical and</w:t>
            </w:r>
            <w:r w:rsidRPr="007F05B3">
              <w:rPr>
                <w:b w:val="0"/>
                <w:smallCaps w:val="0"/>
                <w:sz w:val="22"/>
                <w:szCs w:val="22"/>
                <w:lang w:val="en-GB"/>
              </w:rPr>
              <w:t xml:space="preserve"> organisational</w:t>
            </w:r>
            <w:r w:rsidRPr="006D7549">
              <w:rPr>
                <w:b w:val="0"/>
                <w:smallCaps w:val="0"/>
                <w:sz w:val="22"/>
                <w:szCs w:val="22"/>
                <w:lang w:val="en-US"/>
              </w:rPr>
              <w:t xml:space="preserve"> problems occurring in refrigeration and air conditioning</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szCs w:val="22"/>
              </w:rPr>
              <w:t>CK_1A_W04</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szCs w:val="22"/>
                <w:lang w:val="en-US"/>
              </w:rPr>
              <w:t xml:space="preserve">has in-depth knowledge within the </w:t>
            </w:r>
            <w:r>
              <w:rPr>
                <w:b w:val="0"/>
                <w:smallCaps w:val="0"/>
                <w:sz w:val="22"/>
                <w:szCs w:val="22"/>
                <w:lang w:val="en-US"/>
              </w:rPr>
              <w:t>s</w:t>
            </w:r>
            <w:r w:rsidRPr="006D7549">
              <w:rPr>
                <w:b w:val="0"/>
                <w:smallCaps w:val="0"/>
                <w:sz w:val="22"/>
                <w:szCs w:val="22"/>
                <w:lang w:val="en-US"/>
              </w:rPr>
              <w:t>cope of the life cycle of technical devices, facilities and systems as well as the scope of materials science, manufacturing techniques and anti-corrosion protection</w:t>
            </w:r>
          </w:p>
        </w:tc>
      </w:tr>
      <w:tr w:rsidR="00AA673A" w:rsidRPr="006D7549" w:rsidTr="00AA673A">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CK_1A_W05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has in-depth knowledge concerning the principles and foundations of machine construction as well as graphic representation of basic engineering constructions and</w:t>
            </w:r>
            <w:r w:rsidRPr="007F05B3">
              <w:rPr>
                <w:b w:val="0"/>
                <w:smallCaps w:val="0"/>
                <w:sz w:val="22"/>
                <w:lang w:val="en-GB"/>
              </w:rPr>
              <w:t xml:space="preserve"> specialised</w:t>
            </w:r>
            <w:r w:rsidRPr="006D7549">
              <w:rPr>
                <w:b w:val="0"/>
                <w:smallCaps w:val="0"/>
                <w:sz w:val="22"/>
                <w:lang w:val="en-US"/>
              </w:rPr>
              <w:t xml:space="preserve"> ones in refrigeration and air conditioning</w:t>
            </w:r>
          </w:p>
        </w:tc>
      </w:tr>
      <w:tr w:rsidR="00AA673A" w:rsidRPr="006D7549" w:rsidTr="00AA673A">
        <w:trPr>
          <w:trHeight w:val="284"/>
        </w:trPr>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CK_1A_W06</w:t>
            </w:r>
          </w:p>
        </w:tc>
        <w:tc>
          <w:tcPr>
            <w:tcW w:w="0" w:type="auto"/>
            <w:tcBorders>
              <w:top w:val="single" w:sz="4" w:space="0" w:color="auto"/>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has structured knowledge within the scope of mechanics, electrical engineering, electronics, automatic control</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CK_1A_W07</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has in-depth knowledge related to obtaining and conversion of energy for the needs of refrigeration and air conditioning</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CK_1A_W08</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has basic knowledge necessary to understand social, economic, legal and other non-technical conditions of engineering activity</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CK_1A_W09</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has knowledge within the scope of climatology and meteorology</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CK_1A_W10</w:t>
            </w:r>
          </w:p>
        </w:tc>
        <w:tc>
          <w:tcPr>
            <w:tcW w:w="0" w:type="auto"/>
            <w:tcBorders>
              <w:top w:val="nil"/>
              <w:left w:val="nil"/>
              <w:bottom w:val="single" w:sz="4" w:space="0" w:color="000000"/>
              <w:right w:val="single" w:sz="4" w:space="0" w:color="000000"/>
            </w:tcBorders>
            <w:shd w:val="clear" w:color="auto" w:fill="auto"/>
            <w:vAlign w:val="center"/>
          </w:tcPr>
          <w:p w:rsidR="00AA673A" w:rsidRPr="008344DF" w:rsidRDefault="00AA673A" w:rsidP="00637E6C">
            <w:pPr>
              <w:rPr>
                <w:b w:val="0"/>
                <w:smallCaps w:val="0"/>
                <w:spacing w:val="-4"/>
                <w:sz w:val="22"/>
                <w:szCs w:val="22"/>
                <w:lang w:val="en-US"/>
              </w:rPr>
            </w:pPr>
            <w:r w:rsidRPr="008344DF">
              <w:rPr>
                <w:b w:val="0"/>
                <w:smallCaps w:val="0"/>
                <w:spacing w:val="-4"/>
                <w:sz w:val="22"/>
                <w:lang w:val="en-US"/>
              </w:rPr>
              <w:t>has structured and theory-based knowledge within the scope of the principles of operation and construction of fluid flow and displacement machines</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CK_1A_W11</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has structured knowledge within the scope of refrigeration, ventilation, heating and air conditioning</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CK_1A_W12</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has structured knowledge concerning the functioning of logistics and transport refrigeration systems</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CK_1A_W13</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has structured knowledge concerning the construction and operation of refrigeration and air conditioning systems as well as knows the measurement methods used in heat power engineering</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lastRenderedPageBreak/>
              <w:t>CK_1A_W14</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has in-depth knowledge necessary to understand the problems of environmental protection, ecology, noise protection as well as within the scope of safety of operation of refrigeration systems</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CK_1A_W15</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has general knowledge concerning the principles of designing and operation of ventilation, refrigeration and air conditioning systems as well as conducting scientific research in the area of issues related to these systems</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CK_1A_W16</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knows general principles of establishing and developing of individual entrepreneurship forms</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CK_1A_W17</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has detailed knowledge related to selected issues in low temperature techniques</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CK_1A_W18</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knows and understands basic concepts and rules within the scope of intellectual property including patent protection</w:t>
            </w:r>
          </w:p>
        </w:tc>
      </w:tr>
      <w:tr w:rsidR="00AA673A" w:rsidRPr="007F05B3"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CK_1A_W19</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has in-depth knowledge within the scope of refrigeration factors, energy efficiency of devices and applied assessment indicators (e.g. COP, EER, ODP, GWP, TEWI)</w:t>
            </w:r>
          </w:p>
        </w:tc>
      </w:tr>
      <w:tr w:rsidR="00AA673A" w:rsidRPr="006D7549" w:rsidTr="00AA673A">
        <w:trPr>
          <w:trHeight w:val="3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A673A" w:rsidRPr="00AA673A" w:rsidRDefault="00AA673A" w:rsidP="00637E6C">
            <w:pPr>
              <w:jc w:val="center"/>
              <w:rPr>
                <w:bCs/>
                <w:smallCaps w:val="0"/>
                <w:sz w:val="22"/>
                <w:szCs w:val="22"/>
              </w:rPr>
            </w:pPr>
            <w:r w:rsidRPr="007F05B3">
              <w:rPr>
                <w:smallCaps w:val="0"/>
                <w:sz w:val="22"/>
                <w:lang w:val="en-GB"/>
              </w:rPr>
              <w:t>Skills</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CK_1A_U01</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has the ability to find, understand,</w:t>
            </w:r>
            <w:r w:rsidRPr="007F05B3">
              <w:rPr>
                <w:b w:val="0"/>
                <w:smallCaps w:val="0"/>
                <w:sz w:val="22"/>
                <w:lang w:val="en-GB"/>
              </w:rPr>
              <w:t xml:space="preserve"> analyse</w:t>
            </w:r>
            <w:r w:rsidRPr="006D7549">
              <w:rPr>
                <w:b w:val="0"/>
                <w:smallCaps w:val="0"/>
                <w:sz w:val="22"/>
                <w:lang w:val="en-US"/>
              </w:rPr>
              <w:t xml:space="preserve"> and use the necessary information; is able to</w:t>
            </w:r>
            <w:r w:rsidRPr="007F05B3">
              <w:rPr>
                <w:b w:val="0"/>
                <w:smallCaps w:val="0"/>
                <w:sz w:val="22"/>
                <w:lang w:val="en-GB"/>
              </w:rPr>
              <w:t xml:space="preserve"> analyse</w:t>
            </w:r>
            <w:r w:rsidRPr="006D7549">
              <w:rPr>
                <w:b w:val="0"/>
                <w:smallCaps w:val="0"/>
                <w:sz w:val="22"/>
                <w:lang w:val="en-US"/>
              </w:rPr>
              <w:t xml:space="preserve"> and interpret the obtained information, draw conclusions as well as formulate and justify opinions related to engineering activity</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CK_1A_U02</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uses a foreign language in an extent sufficient to communicate as well as to read scientific publications within the scope of refrigeration and air conditioning, technological documentation and similar documents used in operation of refrigeration and air conditioning devices</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CK_1A_U03</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is able to develop documentation concerning the accomplishment of an engineering task and to prepare a text containing the description of the results of such a task as well as to present them verbally (presentation) in Polish, English or another foreign language</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CK_1A_U04</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is able to work individually and in a team, to estimate the time necessary for accomplishment of an assigned task, to develop and implement a work schedule</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CK_1A_U05</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is able to use properly the basic information technologies necessary in his/her professional work</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CK_1A_U06</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has language skills within the scope of the fields of science and scientific disciplines appropriate for the</w:t>
            </w:r>
            <w:r w:rsidRPr="007F05B3">
              <w:rPr>
                <w:b w:val="0"/>
                <w:smallCaps w:val="0"/>
                <w:sz w:val="22"/>
                <w:lang w:val="en-GB"/>
              </w:rPr>
              <w:t xml:space="preserve"> programme</w:t>
            </w:r>
            <w:r w:rsidRPr="006D7549">
              <w:rPr>
                <w:b w:val="0"/>
                <w:smallCaps w:val="0"/>
                <w:sz w:val="22"/>
                <w:lang w:val="en-US"/>
              </w:rPr>
              <w:t xml:space="preserve"> of study compliant with the requirements specified for B2 level of the European Framework of Reference</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CK_1A_U07</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is able to plan research, conduct measurements, interpret the obta</w:t>
            </w:r>
            <w:r>
              <w:rPr>
                <w:b w:val="0"/>
                <w:smallCaps w:val="0"/>
                <w:sz w:val="22"/>
                <w:lang w:val="en-US"/>
              </w:rPr>
              <w:t>i</w:t>
            </w:r>
            <w:r w:rsidRPr="006D7549">
              <w:rPr>
                <w:b w:val="0"/>
                <w:smallCaps w:val="0"/>
                <w:sz w:val="22"/>
                <w:lang w:val="en-US"/>
              </w:rPr>
              <w:t>ned results and draw conclusions within the scope of issues concerning refrigeration and air conditioning</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CK_1A_U08</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is able to perform calculations, plan and conduct computer simulations as well as use specialist software within the scope of ventilation, refrigeration, air conditioning and heat pumps</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CK_1A_U09</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has preparation necessary for working in industrial environment and in refrigeration as well as knows the safety rules connected with this work</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CK_1A_U10</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while formulating and solving technological problems, is able to perceive their non-technical aspects, including the environmental, economic and legal ones on a local and regional scale; applies the occupational health and safety rules</w:t>
            </w:r>
          </w:p>
        </w:tc>
      </w:tr>
      <w:tr w:rsidR="00AA673A" w:rsidRPr="006D7549" w:rsidTr="00AA673A">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CK_1A_U11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is able to perform a critical analysis of the manner of functioning and evaluate the existing technical solutions used in refrigeration and air conditioning</w:t>
            </w:r>
          </w:p>
        </w:tc>
      </w:tr>
      <w:tr w:rsidR="00AA673A" w:rsidRPr="006D7549" w:rsidTr="00AA673A">
        <w:trPr>
          <w:trHeight w:val="284"/>
        </w:trPr>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CK_1A_U12</w:t>
            </w:r>
          </w:p>
        </w:tc>
        <w:tc>
          <w:tcPr>
            <w:tcW w:w="0" w:type="auto"/>
            <w:tcBorders>
              <w:top w:val="single" w:sz="4" w:space="0" w:color="auto"/>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is able to identify and specify simple engineering tasks of practical nature related to operation of refrigeration and air conditioning devices</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CK_1A_U13</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is able to use the resources of patent information, is able to perform the assessment of the possibility of intellectual property protection</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CK_1A_U14</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 xml:space="preserve">is able to design a simple device, object or system typical for refrigeration and air conditioning in accordance with a pre-defined specification </w:t>
            </w:r>
          </w:p>
        </w:tc>
      </w:tr>
      <w:tr w:rsidR="00AA673A" w:rsidRPr="007F05B3"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CK_1A_U15</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understands the need and is able to learn alone</w:t>
            </w:r>
          </w:p>
        </w:tc>
      </w:tr>
      <w:tr w:rsidR="00AA673A" w:rsidRPr="006D7549" w:rsidTr="00AA673A">
        <w:trPr>
          <w:trHeight w:val="3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A673A" w:rsidRPr="00AA673A" w:rsidRDefault="00AA673A" w:rsidP="00637E6C">
            <w:pPr>
              <w:jc w:val="center"/>
              <w:rPr>
                <w:bCs/>
                <w:smallCaps w:val="0"/>
                <w:sz w:val="22"/>
                <w:szCs w:val="22"/>
              </w:rPr>
            </w:pPr>
            <w:r w:rsidRPr="007F05B3">
              <w:rPr>
                <w:smallCaps w:val="0"/>
                <w:sz w:val="22"/>
                <w:lang w:val="en-GB"/>
              </w:rPr>
              <w:t>Social competences</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CK_1A_K01</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is aware of his/her knowledge and skills. Understands the need of learning and knows the possibilities of life-long learning and development. Determines the directions of his/her own development and education (studies of the second and third cycle, post-diploma studies, courses)</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lastRenderedPageBreak/>
              <w:t>CK_1A_K02</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has the awareness of the importance of behaving in a professional manner, complying with the rules of professional ethics and respecting the variety of believes</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CK_1A_K03</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is aware of the responsibility for his/her own work and the readiness to comply with the principles of teamwork and incur responsibility for joint accomplishment of a task</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CK_1A_K04</w:t>
            </w:r>
          </w:p>
        </w:tc>
        <w:tc>
          <w:tcPr>
            <w:tcW w:w="0" w:type="auto"/>
            <w:tcBorders>
              <w:top w:val="nil"/>
              <w:left w:val="nil"/>
              <w:bottom w:val="single" w:sz="4" w:space="0" w:color="000000"/>
              <w:right w:val="single" w:sz="4" w:space="0" w:color="000000"/>
            </w:tcBorders>
            <w:shd w:val="clear" w:color="auto" w:fill="auto"/>
            <w:vAlign w:val="center"/>
          </w:tcPr>
          <w:p w:rsidR="00AA673A" w:rsidRPr="00924CE9" w:rsidRDefault="00AA673A" w:rsidP="00637E6C">
            <w:pPr>
              <w:rPr>
                <w:b w:val="0"/>
                <w:smallCaps w:val="0"/>
                <w:sz w:val="22"/>
                <w:lang w:val="en-US"/>
              </w:rPr>
            </w:pPr>
            <w:r w:rsidRPr="006D7549">
              <w:rPr>
                <w:b w:val="0"/>
                <w:smallCaps w:val="0"/>
                <w:sz w:val="22"/>
                <w:lang w:val="en-US"/>
              </w:rPr>
              <w:t>is aware of the risk and is able to evaluate the environmental effects of the activity performed within the scope of operation of refrigeration and air conditioning systems</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CK_1A_K05</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is aware of the social role of a university graduate and, in particular, understands the need to</w:t>
            </w:r>
            <w:r w:rsidRPr="007F05B3">
              <w:rPr>
                <w:b w:val="0"/>
                <w:smallCaps w:val="0"/>
                <w:sz w:val="22"/>
                <w:lang w:val="en-GB"/>
              </w:rPr>
              <w:t xml:space="preserve"> popularise</w:t>
            </w:r>
            <w:r w:rsidRPr="006D7549">
              <w:rPr>
                <w:b w:val="0"/>
                <w:smallCaps w:val="0"/>
                <w:sz w:val="22"/>
                <w:lang w:val="en-US"/>
              </w:rPr>
              <w:t xml:space="preserve"> the knowledge gained</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CK_1A_K06</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is able to think and act in an enterprising manner</w:t>
            </w:r>
          </w:p>
        </w:tc>
      </w:tr>
      <w:tr w:rsidR="00AA673A" w:rsidRPr="006D7549" w:rsidTr="00AA673A">
        <w:trPr>
          <w:trHeight w:val="284"/>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A673A" w:rsidRPr="006D7549" w:rsidRDefault="00AA673A" w:rsidP="00637E6C">
            <w:pPr>
              <w:jc w:val="center"/>
              <w:rPr>
                <w:b w:val="0"/>
                <w:smallCaps w:val="0"/>
                <w:sz w:val="22"/>
                <w:szCs w:val="22"/>
              </w:rPr>
            </w:pPr>
            <w:r w:rsidRPr="006D7549">
              <w:rPr>
                <w:b w:val="0"/>
                <w:smallCaps w:val="0"/>
                <w:sz w:val="22"/>
              </w:rPr>
              <w:t>CK_1A_K07</w:t>
            </w:r>
          </w:p>
        </w:tc>
        <w:tc>
          <w:tcPr>
            <w:tcW w:w="0" w:type="auto"/>
            <w:tcBorders>
              <w:top w:val="nil"/>
              <w:left w:val="nil"/>
              <w:bottom w:val="single" w:sz="4" w:space="0" w:color="000000"/>
              <w:right w:val="single" w:sz="4" w:space="0" w:color="000000"/>
            </w:tcBorders>
            <w:shd w:val="clear" w:color="auto" w:fill="auto"/>
            <w:vAlign w:val="center"/>
          </w:tcPr>
          <w:p w:rsidR="00AA673A" w:rsidRPr="006D7549" w:rsidRDefault="00AA673A" w:rsidP="00637E6C">
            <w:pPr>
              <w:rPr>
                <w:b w:val="0"/>
                <w:smallCaps w:val="0"/>
                <w:sz w:val="22"/>
                <w:szCs w:val="22"/>
                <w:lang w:val="en-US"/>
              </w:rPr>
            </w:pPr>
            <w:r w:rsidRPr="006D7549">
              <w:rPr>
                <w:b w:val="0"/>
                <w:smallCaps w:val="0"/>
                <w:sz w:val="22"/>
                <w:lang w:val="en-US"/>
              </w:rPr>
              <w:t>is able to specify properly the priorities used for accomplishment of a task set alone or by others</w:t>
            </w:r>
          </w:p>
        </w:tc>
      </w:tr>
    </w:tbl>
    <w:p w:rsidR="00F70D66" w:rsidRPr="00CC2D8E" w:rsidRDefault="006D7549" w:rsidP="00637E6C">
      <w:pPr>
        <w:rPr>
          <w:sz w:val="22"/>
          <w:szCs w:val="22"/>
          <w:lang w:val="en-GB"/>
        </w:rPr>
      </w:pPr>
      <w:r w:rsidRPr="00CC2D8E">
        <w:rPr>
          <w:sz w:val="22"/>
          <w:szCs w:val="22"/>
          <w:lang w:val="en-GB"/>
        </w:rPr>
        <w:t xml:space="preserve"> </w:t>
      </w:r>
    </w:p>
    <w:sectPr w:rsidR="00F70D66" w:rsidRPr="00CC2D8E" w:rsidSect="00474FE8">
      <w:pgSz w:w="16838" w:h="11906" w:orient="landscape"/>
      <w:pgMar w:top="794"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8AD" w:rsidRDefault="00C678AD">
      <w:r>
        <w:separator/>
      </w:r>
    </w:p>
  </w:endnote>
  <w:endnote w:type="continuationSeparator" w:id="0">
    <w:p w:rsidR="00C678AD" w:rsidRDefault="00C6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font>
  <w:font w:name="ヒラギノ角ゴ Pro W3">
    <w:altName w:val="Times New Roman"/>
    <w:charset w:val="00"/>
    <w:family w:val="roman"/>
    <w:pitch w:val="default"/>
  </w:font>
  <w:font w:name="Lucida Grande">
    <w:altName w:val="Times New Roman"/>
    <w:charset w:val="00"/>
    <w:family w:val="roman"/>
    <w:pitch w:val="default"/>
  </w:font>
  <w:font w:name="Arial Bold">
    <w:charset w:val="00"/>
    <w:family w:val="roman"/>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8AD" w:rsidRDefault="00C678AD">
      <w:r>
        <w:separator/>
      </w:r>
    </w:p>
  </w:footnote>
  <w:footnote w:type="continuationSeparator" w:id="0">
    <w:p w:rsidR="00C678AD" w:rsidRDefault="00C678AD">
      <w:r>
        <w:continuationSeparator/>
      </w:r>
    </w:p>
  </w:footnote>
  <w:footnote w:id="1">
    <w:p w:rsidR="00C678AD" w:rsidRDefault="00C678AD" w:rsidP="002C33E4">
      <w:pPr>
        <w:pStyle w:val="Tekstprzypisudolnego"/>
        <w:ind w:left="113" w:hanging="113"/>
      </w:pPr>
      <w:r>
        <w:rPr>
          <w:rStyle w:val="Odwoanieprzypisudolnego"/>
        </w:rPr>
        <w:footnoteRef/>
      </w:r>
      <w:r>
        <w:t xml:space="preserve"> </w:t>
      </w:r>
      <w:r w:rsidRPr="002C33E4">
        <w:rPr>
          <w:b w:val="0"/>
          <w:smallCaps w:val="0"/>
          <w:sz w:val="18"/>
          <w:szCs w:val="18"/>
        </w:rPr>
        <w:t xml:space="preserve">uchwała nr 2 </w:t>
      </w:r>
      <w:r>
        <w:rPr>
          <w:b w:val="0"/>
          <w:smallCaps w:val="0"/>
          <w:sz w:val="18"/>
          <w:szCs w:val="18"/>
        </w:rPr>
        <w:t>S</w:t>
      </w:r>
      <w:r w:rsidRPr="002C33E4">
        <w:rPr>
          <w:b w:val="0"/>
          <w:smallCaps w:val="0"/>
          <w:sz w:val="18"/>
          <w:szCs w:val="18"/>
        </w:rPr>
        <w:t xml:space="preserve">enatu </w:t>
      </w:r>
      <w:r>
        <w:rPr>
          <w:b w:val="0"/>
          <w:smallCaps w:val="0"/>
          <w:sz w:val="18"/>
          <w:szCs w:val="18"/>
        </w:rPr>
        <w:t xml:space="preserve">ZUT </w:t>
      </w:r>
      <w:r w:rsidRPr="002C33E4">
        <w:rPr>
          <w:b w:val="0"/>
          <w:smallCaps w:val="0"/>
          <w:sz w:val="18"/>
          <w:szCs w:val="18"/>
        </w:rPr>
        <w:t>z dnia 25 stycznia 2016 r. w sprawie określenia opisu efektów kształcenia dla kierunku studiów kynologia pierwszego stopnia prowadzone</w:t>
      </w:r>
      <w:r>
        <w:rPr>
          <w:b w:val="0"/>
          <w:smallCaps w:val="0"/>
          <w:sz w:val="18"/>
          <w:szCs w:val="18"/>
        </w:rPr>
        <w:t>go na Wydziale Biotechnologii i H</w:t>
      </w:r>
      <w:r w:rsidRPr="002C33E4">
        <w:rPr>
          <w:b w:val="0"/>
          <w:smallCaps w:val="0"/>
          <w:sz w:val="18"/>
          <w:szCs w:val="18"/>
        </w:rPr>
        <w:t xml:space="preserve">odowli </w:t>
      </w:r>
      <w:r>
        <w:rPr>
          <w:b w:val="0"/>
          <w:smallCaps w:val="0"/>
          <w:sz w:val="18"/>
          <w:szCs w:val="18"/>
        </w:rPr>
        <w:t>Z</w:t>
      </w:r>
      <w:r w:rsidRPr="002C33E4">
        <w:rPr>
          <w:b w:val="0"/>
          <w:smallCaps w:val="0"/>
          <w:sz w:val="18"/>
          <w:szCs w:val="18"/>
        </w:rPr>
        <w:t xml:space="preserve">wierząt </w:t>
      </w:r>
      <w:r>
        <w:rPr>
          <w:b w:val="0"/>
          <w:smallCaps w:val="0"/>
          <w:sz w:val="18"/>
          <w:szCs w:val="18"/>
        </w:rPr>
        <w:t>ZUT</w:t>
      </w:r>
    </w:p>
  </w:footnote>
  <w:footnote w:id="2">
    <w:p w:rsidR="00C678AD" w:rsidRPr="00AE6290" w:rsidRDefault="00C678AD">
      <w:pPr>
        <w:pStyle w:val="Tekstprzypisudolnego"/>
        <w:rPr>
          <w:b w:val="0"/>
        </w:rPr>
      </w:pPr>
      <w:r w:rsidRPr="00AE6290">
        <w:rPr>
          <w:rStyle w:val="Odwoanieprzypisudolnego"/>
          <w:b w:val="0"/>
        </w:rPr>
        <w:footnoteRef/>
      </w:r>
      <w:r w:rsidRPr="00AE6290">
        <w:rPr>
          <w:b w:val="0"/>
        </w:rPr>
        <w:t xml:space="preserve"> </w:t>
      </w:r>
      <w:r w:rsidRPr="00AE6290">
        <w:rPr>
          <w:b w:val="0"/>
          <w:smallCaps w:val="0"/>
          <w:sz w:val="18"/>
          <w:szCs w:val="18"/>
        </w:rPr>
        <w:t xml:space="preserve">uchwała nr 44 </w:t>
      </w:r>
      <w:r>
        <w:rPr>
          <w:b w:val="0"/>
          <w:smallCaps w:val="0"/>
          <w:sz w:val="18"/>
          <w:szCs w:val="18"/>
        </w:rPr>
        <w:t>S</w:t>
      </w:r>
      <w:r w:rsidRPr="00AE6290">
        <w:rPr>
          <w:b w:val="0"/>
          <w:smallCaps w:val="0"/>
          <w:sz w:val="18"/>
          <w:szCs w:val="18"/>
        </w:rPr>
        <w:t xml:space="preserve">enatu </w:t>
      </w:r>
      <w:r>
        <w:rPr>
          <w:b w:val="0"/>
          <w:smallCaps w:val="0"/>
          <w:sz w:val="18"/>
          <w:szCs w:val="18"/>
        </w:rPr>
        <w:t xml:space="preserve">ZUT </w:t>
      </w:r>
      <w:r w:rsidRPr="00AE6290">
        <w:rPr>
          <w:b w:val="0"/>
          <w:smallCaps w:val="0"/>
          <w:sz w:val="18"/>
          <w:szCs w:val="18"/>
        </w:rPr>
        <w:t xml:space="preserve">z dnia 13 czerwca 2016 r. w sprawie określenia opisu efektów kształcenia dla kierunku studiów projektowanie architektury wnętrz i otoczenia pierwszego stopnia prowadzonego na </w:t>
      </w:r>
      <w:r>
        <w:rPr>
          <w:b w:val="0"/>
          <w:smallCaps w:val="0"/>
          <w:sz w:val="18"/>
          <w:szCs w:val="18"/>
        </w:rPr>
        <w:t>W</w:t>
      </w:r>
      <w:r w:rsidRPr="00AE6290">
        <w:rPr>
          <w:b w:val="0"/>
          <w:smallCaps w:val="0"/>
          <w:sz w:val="18"/>
          <w:szCs w:val="18"/>
        </w:rPr>
        <w:t xml:space="preserve">ydziale </w:t>
      </w:r>
      <w:r>
        <w:rPr>
          <w:b w:val="0"/>
          <w:smallCaps w:val="0"/>
          <w:sz w:val="18"/>
          <w:szCs w:val="18"/>
        </w:rPr>
        <w:t>B</w:t>
      </w:r>
      <w:r w:rsidRPr="00AE6290">
        <w:rPr>
          <w:b w:val="0"/>
          <w:smallCaps w:val="0"/>
          <w:sz w:val="18"/>
          <w:szCs w:val="18"/>
        </w:rPr>
        <w:t xml:space="preserve">udownictwa i </w:t>
      </w:r>
      <w:r>
        <w:rPr>
          <w:b w:val="0"/>
          <w:smallCaps w:val="0"/>
          <w:sz w:val="18"/>
          <w:szCs w:val="18"/>
        </w:rPr>
        <w:t>A</w:t>
      </w:r>
      <w:r w:rsidRPr="00AE6290">
        <w:rPr>
          <w:b w:val="0"/>
          <w:smallCaps w:val="0"/>
          <w:sz w:val="18"/>
          <w:szCs w:val="18"/>
        </w:rPr>
        <w:t>rchitektury</w:t>
      </w:r>
      <w:r>
        <w:rPr>
          <w:b w:val="0"/>
          <w:smallCaps w:val="0"/>
          <w:sz w:val="18"/>
          <w:szCs w:val="18"/>
        </w:rPr>
        <w:t xml:space="preserve"> ZUT</w:t>
      </w:r>
    </w:p>
  </w:footnote>
  <w:footnote w:id="3">
    <w:p w:rsidR="00C678AD" w:rsidRDefault="00C678AD" w:rsidP="00AE6290">
      <w:pPr>
        <w:pStyle w:val="Tekstprzypisudolnego"/>
        <w:ind w:left="113" w:hanging="113"/>
      </w:pPr>
      <w:r w:rsidRPr="00AE6290">
        <w:rPr>
          <w:rStyle w:val="Odwoanieprzypisudolnego"/>
          <w:b w:val="0"/>
        </w:rPr>
        <w:footnoteRef/>
      </w:r>
      <w:r w:rsidRPr="00AE6290">
        <w:rPr>
          <w:b w:val="0"/>
        </w:rPr>
        <w:t xml:space="preserve"> </w:t>
      </w:r>
      <w:r w:rsidRPr="00AE6290">
        <w:rPr>
          <w:b w:val="0"/>
          <w:smallCaps w:val="0"/>
          <w:sz w:val="18"/>
        </w:rPr>
        <w:t xml:space="preserve">uchwała nr 85 </w:t>
      </w:r>
      <w:r>
        <w:rPr>
          <w:b w:val="0"/>
          <w:smallCaps w:val="0"/>
          <w:sz w:val="18"/>
        </w:rPr>
        <w:t>S</w:t>
      </w:r>
      <w:r w:rsidRPr="00AE6290">
        <w:rPr>
          <w:b w:val="0"/>
          <w:smallCaps w:val="0"/>
          <w:sz w:val="18"/>
        </w:rPr>
        <w:t xml:space="preserve">enatu </w:t>
      </w:r>
      <w:r>
        <w:rPr>
          <w:b w:val="0"/>
          <w:smallCaps w:val="0"/>
          <w:sz w:val="18"/>
        </w:rPr>
        <w:t xml:space="preserve">ZUT </w:t>
      </w:r>
      <w:r w:rsidRPr="00AE6290">
        <w:rPr>
          <w:b w:val="0"/>
          <w:smallCaps w:val="0"/>
          <w:sz w:val="18"/>
        </w:rPr>
        <w:t>z dnia 30 listopada 2015 r. w sprawie określenia opisu</w:t>
      </w:r>
      <w:r w:rsidRPr="00AE6290">
        <w:rPr>
          <w:smallCaps w:val="0"/>
          <w:sz w:val="18"/>
        </w:rPr>
        <w:t xml:space="preserve"> </w:t>
      </w:r>
      <w:r w:rsidRPr="00AE6290">
        <w:rPr>
          <w:b w:val="0"/>
          <w:smallCaps w:val="0"/>
          <w:sz w:val="18"/>
        </w:rPr>
        <w:t xml:space="preserve">efektów kształcenia dla kierunku studiów energetyka drugiego stopnia prowadzonego na </w:t>
      </w:r>
      <w:r>
        <w:rPr>
          <w:b w:val="0"/>
          <w:smallCaps w:val="0"/>
          <w:sz w:val="18"/>
        </w:rPr>
        <w:t>W</w:t>
      </w:r>
      <w:r w:rsidRPr="00AE6290">
        <w:rPr>
          <w:b w:val="0"/>
          <w:smallCaps w:val="0"/>
          <w:sz w:val="18"/>
        </w:rPr>
        <w:t xml:space="preserve">ydziale </w:t>
      </w:r>
      <w:r>
        <w:rPr>
          <w:b w:val="0"/>
          <w:smallCaps w:val="0"/>
          <w:sz w:val="18"/>
        </w:rPr>
        <w:t>I</w:t>
      </w:r>
      <w:r w:rsidRPr="00AE6290">
        <w:rPr>
          <w:b w:val="0"/>
          <w:smallCaps w:val="0"/>
          <w:sz w:val="18"/>
        </w:rPr>
        <w:t xml:space="preserve">nżynierii </w:t>
      </w:r>
      <w:r>
        <w:rPr>
          <w:b w:val="0"/>
          <w:smallCaps w:val="0"/>
          <w:sz w:val="18"/>
        </w:rPr>
        <w:t>M</w:t>
      </w:r>
      <w:r w:rsidRPr="00AE6290">
        <w:rPr>
          <w:b w:val="0"/>
          <w:smallCaps w:val="0"/>
          <w:sz w:val="18"/>
        </w:rPr>
        <w:t xml:space="preserve">echanicznej i </w:t>
      </w:r>
      <w:r>
        <w:rPr>
          <w:b w:val="0"/>
          <w:smallCaps w:val="0"/>
          <w:sz w:val="18"/>
        </w:rPr>
        <w:t>M</w:t>
      </w:r>
      <w:r w:rsidRPr="00AE6290">
        <w:rPr>
          <w:b w:val="0"/>
          <w:smallCaps w:val="0"/>
          <w:sz w:val="18"/>
        </w:rPr>
        <w:t>echatroniki</w:t>
      </w:r>
      <w:r>
        <w:rPr>
          <w:b w:val="0"/>
          <w:smallCaps w:val="0"/>
          <w:sz w:val="18"/>
        </w:rPr>
        <w:t xml:space="preserve"> ZUT</w:t>
      </w:r>
    </w:p>
  </w:footnote>
  <w:footnote w:id="4">
    <w:p w:rsidR="00C678AD" w:rsidRDefault="00C678AD" w:rsidP="00E30524">
      <w:pPr>
        <w:pStyle w:val="Tekstprzypisudolnego"/>
        <w:ind w:left="113" w:hanging="113"/>
      </w:pPr>
      <w:r>
        <w:rPr>
          <w:rStyle w:val="Odwoanieprzypisudolnego"/>
        </w:rPr>
        <w:footnoteRef/>
      </w:r>
      <w:r>
        <w:t xml:space="preserve"> </w:t>
      </w:r>
      <w:r w:rsidRPr="00E30524">
        <w:rPr>
          <w:b w:val="0"/>
          <w:smallCaps w:val="0"/>
          <w:sz w:val="18"/>
          <w:szCs w:val="18"/>
        </w:rPr>
        <w:t xml:space="preserve">uchwała nr 15 Senatu </w:t>
      </w:r>
      <w:r>
        <w:rPr>
          <w:b w:val="0"/>
          <w:smallCaps w:val="0"/>
          <w:sz w:val="18"/>
          <w:szCs w:val="18"/>
        </w:rPr>
        <w:t xml:space="preserve">ZUT </w:t>
      </w:r>
      <w:r w:rsidRPr="00E30524">
        <w:rPr>
          <w:b w:val="0"/>
          <w:smallCaps w:val="0"/>
          <w:sz w:val="18"/>
          <w:szCs w:val="18"/>
        </w:rPr>
        <w:t xml:space="preserve">z dnia 27 marca 2017 r. w sprawie określenia opisu efektów kształcenia dla kierunku studiów </w:t>
      </w:r>
      <w:r w:rsidRPr="00E30524">
        <w:rPr>
          <w:rStyle w:val="Pogrubienie"/>
          <w:smallCaps w:val="0"/>
          <w:sz w:val="18"/>
          <w:szCs w:val="18"/>
        </w:rPr>
        <w:t>uprawa winorośli i winiarstwo</w:t>
      </w:r>
      <w:r w:rsidRPr="00E30524">
        <w:rPr>
          <w:b w:val="0"/>
          <w:i/>
          <w:smallCaps w:val="0"/>
          <w:sz w:val="18"/>
          <w:szCs w:val="18"/>
        </w:rPr>
        <w:t xml:space="preserve"> </w:t>
      </w:r>
      <w:r w:rsidRPr="00E30524">
        <w:rPr>
          <w:b w:val="0"/>
          <w:smallCaps w:val="0"/>
          <w:sz w:val="18"/>
          <w:szCs w:val="18"/>
        </w:rPr>
        <w:t>pierwszego stopnia</w:t>
      </w:r>
      <w:r w:rsidRPr="00E30524">
        <w:rPr>
          <w:b w:val="0"/>
          <w:i/>
          <w:smallCaps w:val="0"/>
          <w:sz w:val="18"/>
          <w:szCs w:val="18"/>
        </w:rPr>
        <w:t xml:space="preserve"> </w:t>
      </w:r>
      <w:r w:rsidRPr="00E30524">
        <w:rPr>
          <w:b w:val="0"/>
          <w:smallCaps w:val="0"/>
          <w:sz w:val="18"/>
          <w:szCs w:val="18"/>
        </w:rPr>
        <w:t>prowadzonego na Wydziale Kształtowania Środowiska i Rolnictwa</w:t>
      </w:r>
      <w:r>
        <w:rPr>
          <w:b w:val="0"/>
          <w:smallCaps w:val="0"/>
          <w:sz w:val="18"/>
          <w:szCs w:val="18"/>
        </w:rPr>
        <w:t xml:space="preserve"> ZUT</w:t>
      </w:r>
    </w:p>
  </w:footnote>
  <w:footnote w:id="5">
    <w:p w:rsidR="00C678AD" w:rsidRDefault="00C678AD" w:rsidP="0068509B">
      <w:pPr>
        <w:pStyle w:val="Tekstprzypisudolnego"/>
        <w:ind w:left="113" w:hanging="113"/>
      </w:pPr>
      <w:r>
        <w:rPr>
          <w:rStyle w:val="Odwoanieprzypisudolnego"/>
        </w:rPr>
        <w:footnoteRef/>
      </w:r>
      <w:r>
        <w:t xml:space="preserve"> </w:t>
      </w:r>
      <w:r w:rsidRPr="0068509B">
        <w:rPr>
          <w:b w:val="0"/>
          <w:smallCaps w:val="0"/>
          <w:sz w:val="18"/>
          <w:szCs w:val="18"/>
        </w:rPr>
        <w:t xml:space="preserve">uchwała nr 76 Senatu </w:t>
      </w:r>
      <w:r>
        <w:rPr>
          <w:b w:val="0"/>
          <w:smallCaps w:val="0"/>
          <w:sz w:val="18"/>
          <w:szCs w:val="18"/>
        </w:rPr>
        <w:t xml:space="preserve">ZUT </w:t>
      </w:r>
      <w:r w:rsidRPr="0068509B">
        <w:rPr>
          <w:b w:val="0"/>
          <w:smallCaps w:val="0"/>
          <w:sz w:val="18"/>
          <w:szCs w:val="18"/>
        </w:rPr>
        <w:t xml:space="preserve">z dnia 27 października 2014 r. w sprawie określenia opisu efektów kształcenia dla kierunku studiów </w:t>
      </w:r>
      <w:r w:rsidRPr="0068509B">
        <w:rPr>
          <w:rStyle w:val="Pogrubienie"/>
          <w:smallCaps w:val="0"/>
          <w:sz w:val="18"/>
          <w:szCs w:val="18"/>
        </w:rPr>
        <w:t>mikrobiologia stosowana</w:t>
      </w:r>
      <w:r w:rsidRPr="0068509B">
        <w:rPr>
          <w:b w:val="0"/>
          <w:smallCaps w:val="0"/>
          <w:sz w:val="18"/>
          <w:szCs w:val="18"/>
        </w:rPr>
        <w:t xml:space="preserve"> drugiego stopnia prowadzonego na Wydziale Nauk o Żywności i Rybactwa</w:t>
      </w:r>
      <w:r>
        <w:rPr>
          <w:b w:val="0"/>
          <w:smallCaps w:val="0"/>
          <w:sz w:val="18"/>
          <w:szCs w:val="18"/>
        </w:rPr>
        <w:t xml:space="preserve"> ZUT</w:t>
      </w:r>
    </w:p>
  </w:footnote>
  <w:footnote w:id="6">
    <w:p w:rsidR="00C678AD" w:rsidRDefault="00C678AD" w:rsidP="0068509B">
      <w:pPr>
        <w:pStyle w:val="Tekstprzypisudolnego"/>
        <w:ind w:left="113" w:hanging="113"/>
      </w:pPr>
      <w:r>
        <w:rPr>
          <w:rStyle w:val="Odwoanieprzypisudolnego"/>
        </w:rPr>
        <w:footnoteRef/>
      </w:r>
      <w:r>
        <w:t xml:space="preserve"> </w:t>
      </w:r>
      <w:r w:rsidRPr="0068509B">
        <w:rPr>
          <w:b w:val="0"/>
          <w:smallCaps w:val="0"/>
        </w:rPr>
        <w:t xml:space="preserve">uchwała nr 74 Senatu </w:t>
      </w:r>
      <w:r>
        <w:rPr>
          <w:b w:val="0"/>
          <w:smallCaps w:val="0"/>
        </w:rPr>
        <w:t xml:space="preserve">ZUT </w:t>
      </w:r>
      <w:r w:rsidRPr="0068509B">
        <w:rPr>
          <w:b w:val="0"/>
          <w:smallCaps w:val="0"/>
        </w:rPr>
        <w:t xml:space="preserve">z dnia 27 października 2014 r. w sprawie określenia opisu efektów kształcenia dla kierunku studiów </w:t>
      </w:r>
      <w:r w:rsidRPr="0068509B">
        <w:rPr>
          <w:rStyle w:val="Pogrubienie"/>
          <w:smallCaps w:val="0"/>
        </w:rPr>
        <w:t>chłodnictwo i klimatyzacja</w:t>
      </w:r>
      <w:r w:rsidRPr="0068509B">
        <w:rPr>
          <w:b w:val="0"/>
          <w:smallCaps w:val="0"/>
        </w:rPr>
        <w:t xml:space="preserve"> pierwszego stopnia prowadzonego na Wydziale Techniki Morskiej i Transportu</w:t>
      </w:r>
      <w:r>
        <w:rPr>
          <w:b w:val="0"/>
          <w:smallCaps w:val="0"/>
        </w:rPr>
        <w:t xml:space="preserve"> ZUT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multilevel"/>
    <w:tmpl w:val="894EE875"/>
    <w:lvl w:ilvl="0">
      <w:start w:val="1"/>
      <w:numFmt w:val="decimal"/>
      <w:isLgl/>
      <w:lvlText w:val="%1)"/>
      <w:lvlJc w:val="left"/>
      <w:pPr>
        <w:tabs>
          <w:tab w:val="num" w:pos="284"/>
        </w:tabs>
        <w:ind w:left="284" w:firstLine="0"/>
      </w:pPr>
      <w:rPr>
        <w:rFonts w:hint="default"/>
        <w:color w:val="000000"/>
        <w:position w:val="0"/>
      </w:rPr>
    </w:lvl>
    <w:lvl w:ilvl="1">
      <w:start w:val="1"/>
      <w:numFmt w:val="lowerLetter"/>
      <w:lvlText w:val="%2."/>
      <w:lvlJc w:val="left"/>
      <w:pPr>
        <w:tabs>
          <w:tab w:val="num" w:pos="360"/>
        </w:tabs>
        <w:ind w:left="360" w:firstLine="1440"/>
      </w:pPr>
      <w:rPr>
        <w:rFonts w:hint="default"/>
        <w:color w:val="000000"/>
        <w:position w:val="0"/>
      </w:rPr>
    </w:lvl>
    <w:lvl w:ilvl="2">
      <w:start w:val="1"/>
      <w:numFmt w:val="lowerRoman"/>
      <w:lvlText w:val="%3."/>
      <w:lvlJc w:val="left"/>
      <w:pPr>
        <w:tabs>
          <w:tab w:val="num" w:pos="340"/>
        </w:tabs>
        <w:ind w:left="340" w:firstLine="2180"/>
      </w:pPr>
      <w:rPr>
        <w:rFonts w:hint="default"/>
        <w:color w:val="000000"/>
        <w:position w:val="0"/>
      </w:rPr>
    </w:lvl>
    <w:lvl w:ilvl="3">
      <w:start w:val="1"/>
      <w:numFmt w:val="decimal"/>
      <w:isLgl/>
      <w:lvlText w:val="%4."/>
      <w:lvlJc w:val="left"/>
      <w:pPr>
        <w:tabs>
          <w:tab w:val="num" w:pos="360"/>
        </w:tabs>
        <w:ind w:left="360" w:firstLine="2880"/>
      </w:pPr>
      <w:rPr>
        <w:rFonts w:hint="default"/>
        <w:color w:val="000000"/>
        <w:position w:val="0"/>
      </w:rPr>
    </w:lvl>
    <w:lvl w:ilvl="4">
      <w:start w:val="1"/>
      <w:numFmt w:val="lowerLetter"/>
      <w:lvlText w:val="%5."/>
      <w:lvlJc w:val="left"/>
      <w:pPr>
        <w:tabs>
          <w:tab w:val="num" w:pos="360"/>
        </w:tabs>
        <w:ind w:left="360" w:firstLine="3600"/>
      </w:pPr>
      <w:rPr>
        <w:rFonts w:hint="default"/>
        <w:color w:val="000000"/>
        <w:position w:val="0"/>
      </w:rPr>
    </w:lvl>
    <w:lvl w:ilvl="5">
      <w:start w:val="1"/>
      <w:numFmt w:val="lowerRoman"/>
      <w:lvlText w:val="%6."/>
      <w:lvlJc w:val="left"/>
      <w:pPr>
        <w:tabs>
          <w:tab w:val="num" w:pos="340"/>
        </w:tabs>
        <w:ind w:left="340" w:firstLine="4340"/>
      </w:pPr>
      <w:rPr>
        <w:rFonts w:hint="default"/>
        <w:color w:val="000000"/>
        <w:position w:val="0"/>
      </w:rPr>
    </w:lvl>
    <w:lvl w:ilvl="6">
      <w:start w:val="1"/>
      <w:numFmt w:val="decimal"/>
      <w:isLgl/>
      <w:lvlText w:val="%7."/>
      <w:lvlJc w:val="left"/>
      <w:pPr>
        <w:tabs>
          <w:tab w:val="num" w:pos="360"/>
        </w:tabs>
        <w:ind w:left="360" w:firstLine="5040"/>
      </w:pPr>
      <w:rPr>
        <w:rFonts w:hint="default"/>
        <w:color w:val="000000"/>
        <w:position w:val="0"/>
      </w:rPr>
    </w:lvl>
    <w:lvl w:ilvl="7">
      <w:start w:val="1"/>
      <w:numFmt w:val="lowerLetter"/>
      <w:lvlText w:val="%8."/>
      <w:lvlJc w:val="left"/>
      <w:pPr>
        <w:tabs>
          <w:tab w:val="num" w:pos="360"/>
        </w:tabs>
        <w:ind w:left="360" w:firstLine="5760"/>
      </w:pPr>
      <w:rPr>
        <w:rFonts w:hint="default"/>
        <w:color w:val="000000"/>
        <w:position w:val="0"/>
      </w:rPr>
    </w:lvl>
    <w:lvl w:ilvl="8">
      <w:start w:val="1"/>
      <w:numFmt w:val="lowerRoman"/>
      <w:lvlText w:val="%9."/>
      <w:lvlJc w:val="left"/>
      <w:pPr>
        <w:tabs>
          <w:tab w:val="num" w:pos="340"/>
        </w:tabs>
        <w:ind w:left="340" w:firstLine="6500"/>
      </w:pPr>
      <w:rPr>
        <w:rFonts w:hint="default"/>
        <w:color w:val="000000"/>
        <w:position w:val="0"/>
      </w:rPr>
    </w:lvl>
  </w:abstractNum>
  <w:abstractNum w:abstractNumId="3" w15:restartNumberingAfterBreak="0">
    <w:nsid w:val="00000004"/>
    <w:multiLevelType w:val="multilevel"/>
    <w:tmpl w:val="894EE876"/>
    <w:lvl w:ilvl="0">
      <w:start w:val="1"/>
      <w:numFmt w:val="decimal"/>
      <w:isLgl/>
      <w:lvlText w:val="%1."/>
      <w:lvlJc w:val="left"/>
      <w:pPr>
        <w:tabs>
          <w:tab w:val="num" w:pos="360"/>
        </w:tabs>
        <w:ind w:left="360" w:firstLine="1080"/>
      </w:pPr>
      <w:rPr>
        <w:rFonts w:hint="default"/>
        <w:color w:val="000000"/>
        <w:position w:val="0"/>
      </w:rPr>
    </w:lvl>
    <w:lvl w:ilvl="1">
      <w:start w:val="1"/>
      <w:numFmt w:val="decimal"/>
      <w:isLgl/>
      <w:lvlText w:val="%2)"/>
      <w:lvlJc w:val="left"/>
      <w:pPr>
        <w:tabs>
          <w:tab w:val="num" w:pos="284"/>
        </w:tabs>
        <w:ind w:left="284" w:firstLine="0"/>
      </w:pPr>
      <w:rPr>
        <w:rFonts w:hint="default"/>
        <w:color w:val="000000"/>
        <w:position w:val="0"/>
      </w:rPr>
    </w:lvl>
    <w:lvl w:ilvl="2">
      <w:start w:val="1"/>
      <w:numFmt w:val="decimal"/>
      <w:isLgl/>
      <w:lvlText w:val="%3)"/>
      <w:lvlJc w:val="left"/>
      <w:pPr>
        <w:tabs>
          <w:tab w:val="num" w:pos="360"/>
        </w:tabs>
        <w:ind w:left="360" w:firstLine="198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15:restartNumberingAfterBreak="0">
    <w:nsid w:val="00000005"/>
    <w:multiLevelType w:val="multilevel"/>
    <w:tmpl w:val="894EE877"/>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5" w15:restartNumberingAfterBreak="0">
    <w:nsid w:val="041A1925"/>
    <w:multiLevelType w:val="hybridMultilevel"/>
    <w:tmpl w:val="F5FEBB5E"/>
    <w:lvl w:ilvl="0" w:tplc="A9A46866">
      <w:start w:val="1"/>
      <w:numFmt w:val="decimal"/>
      <w:lvlText w:val="%1)"/>
      <w:lvlJc w:val="left"/>
      <w:pPr>
        <w:tabs>
          <w:tab w:val="num" w:pos="1080"/>
        </w:tabs>
        <w:ind w:left="1080" w:hanging="360"/>
      </w:pPr>
      <w:rPr>
        <w:rFonts w:hint="default"/>
      </w:rPr>
    </w:lvl>
    <w:lvl w:ilvl="1" w:tplc="78D4BB38">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3B27FC"/>
    <w:multiLevelType w:val="hybridMultilevel"/>
    <w:tmpl w:val="E9D2D95C"/>
    <w:lvl w:ilvl="0" w:tplc="7C428D0E">
      <w:start w:val="21"/>
      <w:numFmt w:val="decimal"/>
      <w:lvlText w:val="%1."/>
      <w:lvlJc w:val="left"/>
      <w:pPr>
        <w:tabs>
          <w:tab w:val="num" w:pos="1440"/>
        </w:tabs>
        <w:ind w:left="1440" w:hanging="360"/>
      </w:pPr>
      <w:rPr>
        <w:rFonts w:hint="default"/>
      </w:rPr>
    </w:lvl>
    <w:lvl w:ilvl="1" w:tplc="821CDEB2">
      <w:start w:val="1"/>
      <w:numFmt w:val="decimal"/>
      <w:lvlText w:val="%2)"/>
      <w:lvlJc w:val="left"/>
      <w:pPr>
        <w:tabs>
          <w:tab w:val="num" w:pos="1440"/>
        </w:tabs>
        <w:ind w:left="1440" w:hanging="360"/>
      </w:pPr>
      <w:rPr>
        <w:rFonts w:hint="default"/>
      </w:rPr>
    </w:lvl>
    <w:lvl w:ilvl="2" w:tplc="3BD81A46">
      <w:start w:val="2"/>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CA4F55"/>
    <w:multiLevelType w:val="hybridMultilevel"/>
    <w:tmpl w:val="F3B0548E"/>
    <w:lvl w:ilvl="0" w:tplc="2766EC5E">
      <w:start w:val="1"/>
      <w:numFmt w:val="decimal"/>
      <w:lvlText w:val="%1)"/>
      <w:lvlJc w:val="left"/>
      <w:pPr>
        <w:tabs>
          <w:tab w:val="num" w:pos="1440"/>
        </w:tabs>
        <w:ind w:left="144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FE60B2A"/>
    <w:multiLevelType w:val="hybridMultilevel"/>
    <w:tmpl w:val="8572E4D6"/>
    <w:lvl w:ilvl="0" w:tplc="861C65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3A25FA5"/>
    <w:multiLevelType w:val="hybridMultilevel"/>
    <w:tmpl w:val="6B98135A"/>
    <w:lvl w:ilvl="0" w:tplc="F7C85360">
      <w:start w:val="1"/>
      <w:numFmt w:val="decimal"/>
      <w:lvlText w:val="%1)"/>
      <w:lvlJc w:val="left"/>
      <w:pPr>
        <w:tabs>
          <w:tab w:val="num" w:pos="1440"/>
        </w:tabs>
        <w:ind w:left="1440" w:hanging="360"/>
      </w:pPr>
      <w:rPr>
        <w:rFonts w:hint="default"/>
      </w:rPr>
    </w:lvl>
    <w:lvl w:ilvl="1" w:tplc="0886452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45A7BEB"/>
    <w:multiLevelType w:val="hybridMultilevel"/>
    <w:tmpl w:val="581CAEB2"/>
    <w:lvl w:ilvl="0" w:tplc="0886452C">
      <w:start w:val="1"/>
      <w:numFmt w:val="decimal"/>
      <w:lvlText w:val="%1)"/>
      <w:lvlJc w:val="left"/>
      <w:pPr>
        <w:tabs>
          <w:tab w:val="num" w:pos="1735"/>
        </w:tabs>
        <w:ind w:left="17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654089"/>
    <w:multiLevelType w:val="hybridMultilevel"/>
    <w:tmpl w:val="382C5AE8"/>
    <w:lvl w:ilvl="0" w:tplc="7B7CD9BC">
      <w:start w:val="1"/>
      <w:numFmt w:val="decimal"/>
      <w:lvlText w:val="%1)"/>
      <w:lvlJc w:val="left"/>
      <w:pPr>
        <w:tabs>
          <w:tab w:val="num" w:pos="1440"/>
        </w:tabs>
        <w:ind w:left="1440" w:hanging="360"/>
      </w:pPr>
      <w:rPr>
        <w:rFonts w:hint="default"/>
      </w:rPr>
    </w:lvl>
    <w:lvl w:ilvl="1" w:tplc="9EDCED38">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D93E07"/>
    <w:multiLevelType w:val="hybridMultilevel"/>
    <w:tmpl w:val="B0625494"/>
    <w:lvl w:ilvl="0" w:tplc="F7C8536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01430FF"/>
    <w:multiLevelType w:val="hybridMultilevel"/>
    <w:tmpl w:val="CDA8201E"/>
    <w:lvl w:ilvl="0" w:tplc="5FD6EF56">
      <w:start w:val="1"/>
      <w:numFmt w:val="decimal"/>
      <w:lvlText w:val="%1)"/>
      <w:lvlJc w:val="left"/>
      <w:pPr>
        <w:tabs>
          <w:tab w:val="num" w:pos="1735"/>
        </w:tabs>
        <w:ind w:left="17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505320"/>
    <w:multiLevelType w:val="hybridMultilevel"/>
    <w:tmpl w:val="8A2C2906"/>
    <w:lvl w:ilvl="0" w:tplc="CD76C4BE">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51E7349"/>
    <w:multiLevelType w:val="multilevel"/>
    <w:tmpl w:val="0415001D"/>
    <w:styleLink w:val="Myslniki"/>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5F8301F"/>
    <w:multiLevelType w:val="hybridMultilevel"/>
    <w:tmpl w:val="97FA0084"/>
    <w:lvl w:ilvl="0" w:tplc="3ADEDF9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654749F"/>
    <w:multiLevelType w:val="hybridMultilevel"/>
    <w:tmpl w:val="90B02C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6F4192"/>
    <w:multiLevelType w:val="hybridMultilevel"/>
    <w:tmpl w:val="92F2DC3C"/>
    <w:lvl w:ilvl="0" w:tplc="A9A4686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9750ADE"/>
    <w:multiLevelType w:val="hybridMultilevel"/>
    <w:tmpl w:val="90384AA6"/>
    <w:lvl w:ilvl="0" w:tplc="2F007D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FA1DBF"/>
    <w:multiLevelType w:val="hybridMultilevel"/>
    <w:tmpl w:val="11206DF8"/>
    <w:lvl w:ilvl="0" w:tplc="CEEA80E2">
      <w:start w:val="1"/>
      <w:numFmt w:val="decimal"/>
      <w:lvlText w:val="%1)"/>
      <w:lvlJc w:val="left"/>
      <w:pPr>
        <w:tabs>
          <w:tab w:val="num" w:pos="1080"/>
        </w:tabs>
        <w:ind w:left="1080" w:hanging="360"/>
      </w:pPr>
      <w:rPr>
        <w:rFonts w:hint="default"/>
      </w:rPr>
    </w:lvl>
    <w:lvl w:ilvl="1" w:tplc="3D1E2342">
      <w:start w:val="1"/>
      <w:numFmt w:val="decimal"/>
      <w:lvlText w:val="%2."/>
      <w:lvlJc w:val="left"/>
      <w:pPr>
        <w:tabs>
          <w:tab w:val="num" w:pos="1440"/>
        </w:tabs>
        <w:ind w:left="1440" w:hanging="360"/>
      </w:pPr>
      <w:rPr>
        <w:rFonts w:hint="default"/>
        <w:color w:val="0000FF"/>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862B32"/>
    <w:multiLevelType w:val="hybridMultilevel"/>
    <w:tmpl w:val="38F8F4E0"/>
    <w:lvl w:ilvl="0" w:tplc="E73EE076">
      <w:start w:val="2"/>
      <w:numFmt w:val="decimal"/>
      <w:lvlText w:val="%1)"/>
      <w:lvlJc w:val="left"/>
      <w:pPr>
        <w:tabs>
          <w:tab w:val="num" w:pos="2340"/>
        </w:tabs>
        <w:ind w:left="23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10C1CD9"/>
    <w:multiLevelType w:val="hybridMultilevel"/>
    <w:tmpl w:val="AE5EE442"/>
    <w:lvl w:ilvl="0" w:tplc="A9A4686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2185C39"/>
    <w:multiLevelType w:val="hybridMultilevel"/>
    <w:tmpl w:val="103ACEBA"/>
    <w:lvl w:ilvl="0" w:tplc="809454F6">
      <w:start w:val="1"/>
      <w:numFmt w:val="decimal"/>
      <w:lvlText w:val="%1)"/>
      <w:lvlJc w:val="left"/>
      <w:pPr>
        <w:tabs>
          <w:tab w:val="num" w:pos="1508"/>
        </w:tabs>
        <w:ind w:left="1508" w:hanging="360"/>
      </w:pPr>
      <w:rPr>
        <w:rFonts w:hint="default"/>
      </w:rPr>
    </w:lvl>
    <w:lvl w:ilvl="1" w:tplc="50A06D90">
      <w:start w:val="3"/>
      <w:numFmt w:val="decimal"/>
      <w:lvlText w:val="%2)"/>
      <w:lvlJc w:val="left"/>
      <w:pPr>
        <w:tabs>
          <w:tab w:val="num" w:pos="1508"/>
        </w:tabs>
        <w:ind w:left="1508" w:hanging="360"/>
      </w:pPr>
      <w:rPr>
        <w:rFonts w:hint="default"/>
        <w:b w:val="0"/>
      </w:rPr>
    </w:lvl>
    <w:lvl w:ilvl="2" w:tplc="0415001B" w:tentative="1">
      <w:start w:val="1"/>
      <w:numFmt w:val="lowerRoman"/>
      <w:lvlText w:val="%3."/>
      <w:lvlJc w:val="right"/>
      <w:pPr>
        <w:tabs>
          <w:tab w:val="num" w:pos="2228"/>
        </w:tabs>
        <w:ind w:left="2228" w:hanging="180"/>
      </w:pPr>
    </w:lvl>
    <w:lvl w:ilvl="3" w:tplc="0415000F" w:tentative="1">
      <w:start w:val="1"/>
      <w:numFmt w:val="decimal"/>
      <w:lvlText w:val="%4."/>
      <w:lvlJc w:val="left"/>
      <w:pPr>
        <w:tabs>
          <w:tab w:val="num" w:pos="2948"/>
        </w:tabs>
        <w:ind w:left="2948" w:hanging="360"/>
      </w:pPr>
    </w:lvl>
    <w:lvl w:ilvl="4" w:tplc="04150019" w:tentative="1">
      <w:start w:val="1"/>
      <w:numFmt w:val="lowerLetter"/>
      <w:lvlText w:val="%5."/>
      <w:lvlJc w:val="left"/>
      <w:pPr>
        <w:tabs>
          <w:tab w:val="num" w:pos="3668"/>
        </w:tabs>
        <w:ind w:left="3668" w:hanging="360"/>
      </w:pPr>
    </w:lvl>
    <w:lvl w:ilvl="5" w:tplc="0415001B" w:tentative="1">
      <w:start w:val="1"/>
      <w:numFmt w:val="lowerRoman"/>
      <w:lvlText w:val="%6."/>
      <w:lvlJc w:val="right"/>
      <w:pPr>
        <w:tabs>
          <w:tab w:val="num" w:pos="4388"/>
        </w:tabs>
        <w:ind w:left="4388" w:hanging="180"/>
      </w:pPr>
    </w:lvl>
    <w:lvl w:ilvl="6" w:tplc="0415000F" w:tentative="1">
      <w:start w:val="1"/>
      <w:numFmt w:val="decimal"/>
      <w:lvlText w:val="%7."/>
      <w:lvlJc w:val="left"/>
      <w:pPr>
        <w:tabs>
          <w:tab w:val="num" w:pos="5108"/>
        </w:tabs>
        <w:ind w:left="5108" w:hanging="360"/>
      </w:pPr>
    </w:lvl>
    <w:lvl w:ilvl="7" w:tplc="04150019" w:tentative="1">
      <w:start w:val="1"/>
      <w:numFmt w:val="lowerLetter"/>
      <w:lvlText w:val="%8."/>
      <w:lvlJc w:val="left"/>
      <w:pPr>
        <w:tabs>
          <w:tab w:val="num" w:pos="5828"/>
        </w:tabs>
        <w:ind w:left="5828" w:hanging="360"/>
      </w:pPr>
    </w:lvl>
    <w:lvl w:ilvl="8" w:tplc="0415001B" w:tentative="1">
      <w:start w:val="1"/>
      <w:numFmt w:val="lowerRoman"/>
      <w:lvlText w:val="%9."/>
      <w:lvlJc w:val="right"/>
      <w:pPr>
        <w:tabs>
          <w:tab w:val="num" w:pos="6548"/>
        </w:tabs>
        <w:ind w:left="6548" w:hanging="180"/>
      </w:pPr>
    </w:lvl>
  </w:abstractNum>
  <w:abstractNum w:abstractNumId="24" w15:restartNumberingAfterBreak="0">
    <w:nsid w:val="4476326F"/>
    <w:multiLevelType w:val="hybridMultilevel"/>
    <w:tmpl w:val="E70C3976"/>
    <w:lvl w:ilvl="0" w:tplc="02B0656C">
      <w:start w:val="1"/>
      <w:numFmt w:val="decimal"/>
      <w:lvlText w:val="%1)"/>
      <w:lvlJc w:val="left"/>
      <w:pPr>
        <w:ind w:left="720" w:hanging="360"/>
      </w:pPr>
      <w:rPr>
        <w:rFonts w:hint="default"/>
      </w:rPr>
    </w:lvl>
    <w:lvl w:ilvl="1" w:tplc="57164BAA" w:tentative="1">
      <w:start w:val="1"/>
      <w:numFmt w:val="lowerLetter"/>
      <w:lvlText w:val="%2."/>
      <w:lvlJc w:val="left"/>
      <w:pPr>
        <w:ind w:left="1440" w:hanging="360"/>
      </w:pPr>
    </w:lvl>
    <w:lvl w:ilvl="2" w:tplc="237C9BBA" w:tentative="1">
      <w:start w:val="1"/>
      <w:numFmt w:val="lowerRoman"/>
      <w:lvlText w:val="%3."/>
      <w:lvlJc w:val="right"/>
      <w:pPr>
        <w:ind w:left="2160" w:hanging="180"/>
      </w:pPr>
    </w:lvl>
    <w:lvl w:ilvl="3" w:tplc="981ABBDA" w:tentative="1">
      <w:start w:val="1"/>
      <w:numFmt w:val="decimal"/>
      <w:lvlText w:val="%4."/>
      <w:lvlJc w:val="left"/>
      <w:pPr>
        <w:ind w:left="2880" w:hanging="360"/>
      </w:pPr>
    </w:lvl>
    <w:lvl w:ilvl="4" w:tplc="2E665094" w:tentative="1">
      <w:start w:val="1"/>
      <w:numFmt w:val="lowerLetter"/>
      <w:lvlText w:val="%5."/>
      <w:lvlJc w:val="left"/>
      <w:pPr>
        <w:ind w:left="3600" w:hanging="360"/>
      </w:pPr>
    </w:lvl>
    <w:lvl w:ilvl="5" w:tplc="CABA0104" w:tentative="1">
      <w:start w:val="1"/>
      <w:numFmt w:val="lowerRoman"/>
      <w:lvlText w:val="%6."/>
      <w:lvlJc w:val="right"/>
      <w:pPr>
        <w:ind w:left="4320" w:hanging="180"/>
      </w:pPr>
    </w:lvl>
    <w:lvl w:ilvl="6" w:tplc="4BCC56CA" w:tentative="1">
      <w:start w:val="1"/>
      <w:numFmt w:val="decimal"/>
      <w:lvlText w:val="%7."/>
      <w:lvlJc w:val="left"/>
      <w:pPr>
        <w:ind w:left="5040" w:hanging="360"/>
      </w:pPr>
    </w:lvl>
    <w:lvl w:ilvl="7" w:tplc="F830D686" w:tentative="1">
      <w:start w:val="1"/>
      <w:numFmt w:val="lowerLetter"/>
      <w:lvlText w:val="%8."/>
      <w:lvlJc w:val="left"/>
      <w:pPr>
        <w:ind w:left="5760" w:hanging="360"/>
      </w:pPr>
    </w:lvl>
    <w:lvl w:ilvl="8" w:tplc="5F7A5736" w:tentative="1">
      <w:start w:val="1"/>
      <w:numFmt w:val="lowerRoman"/>
      <w:lvlText w:val="%9."/>
      <w:lvlJc w:val="right"/>
      <w:pPr>
        <w:ind w:left="6480" w:hanging="180"/>
      </w:pPr>
    </w:lvl>
  </w:abstractNum>
  <w:abstractNum w:abstractNumId="25" w15:restartNumberingAfterBreak="0">
    <w:nsid w:val="44CC1006"/>
    <w:multiLevelType w:val="hybridMultilevel"/>
    <w:tmpl w:val="B4745B16"/>
    <w:lvl w:ilvl="0" w:tplc="67DA7188">
      <w:start w:val="1"/>
      <w:numFmt w:val="decimal"/>
      <w:lvlText w:val="%1)"/>
      <w:lvlJc w:val="left"/>
      <w:pPr>
        <w:tabs>
          <w:tab w:val="num" w:pos="1080"/>
        </w:tabs>
        <w:ind w:left="1080" w:hanging="360"/>
      </w:pPr>
      <w:rPr>
        <w:rFonts w:hint="default"/>
        <w:color w:val="auto"/>
      </w:rPr>
    </w:lvl>
    <w:lvl w:ilvl="1" w:tplc="1C8A1AAC">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6B552E8"/>
    <w:multiLevelType w:val="multilevel"/>
    <w:tmpl w:val="3A52D7A2"/>
    <w:lvl w:ilvl="0">
      <w:start w:val="1"/>
      <w:numFmt w:val="decimal"/>
      <w:pStyle w:val="Tytu"/>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7" w15:restartNumberingAfterBreak="0">
    <w:nsid w:val="4D5623B6"/>
    <w:multiLevelType w:val="hybridMultilevel"/>
    <w:tmpl w:val="7F9ACFC6"/>
    <w:lvl w:ilvl="0" w:tplc="8876AEA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161440E"/>
    <w:multiLevelType w:val="hybridMultilevel"/>
    <w:tmpl w:val="0A9440A4"/>
    <w:lvl w:ilvl="0" w:tplc="B8BCA680">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7797864"/>
    <w:multiLevelType w:val="hybridMultilevel"/>
    <w:tmpl w:val="FB5A4140"/>
    <w:lvl w:ilvl="0" w:tplc="A9A46866">
      <w:start w:val="1"/>
      <w:numFmt w:val="decimal"/>
      <w:lvlText w:val="%1)"/>
      <w:lvlJc w:val="left"/>
      <w:pPr>
        <w:tabs>
          <w:tab w:val="num" w:pos="1080"/>
        </w:tabs>
        <w:ind w:left="1080" w:hanging="360"/>
      </w:pPr>
      <w:rPr>
        <w:rFonts w:hint="default"/>
      </w:rPr>
    </w:lvl>
    <w:lvl w:ilvl="1" w:tplc="76702724">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FA221B8"/>
    <w:multiLevelType w:val="hybridMultilevel"/>
    <w:tmpl w:val="8D7EADFA"/>
    <w:lvl w:ilvl="0" w:tplc="04EE605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2645A33"/>
    <w:multiLevelType w:val="hybridMultilevel"/>
    <w:tmpl w:val="5AD2C1CE"/>
    <w:lvl w:ilvl="0" w:tplc="9FA27B96">
      <w:start w:val="1"/>
      <w:numFmt w:val="decimal"/>
      <w:lvlText w:val="%1)"/>
      <w:lvlJc w:val="left"/>
      <w:pPr>
        <w:tabs>
          <w:tab w:val="num" w:pos="1735"/>
        </w:tabs>
        <w:ind w:left="173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37E2976"/>
    <w:multiLevelType w:val="hybridMultilevel"/>
    <w:tmpl w:val="7ECE0950"/>
    <w:lvl w:ilvl="0" w:tplc="F7C8536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3F27B23"/>
    <w:multiLevelType w:val="hybridMultilevel"/>
    <w:tmpl w:val="11F2BD50"/>
    <w:lvl w:ilvl="0" w:tplc="088645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9D684A"/>
    <w:multiLevelType w:val="hybridMultilevel"/>
    <w:tmpl w:val="656C5E46"/>
    <w:lvl w:ilvl="0" w:tplc="061A8618">
      <w:start w:val="3"/>
      <w:numFmt w:val="decimal"/>
      <w:lvlText w:val="%1)"/>
      <w:lvlJc w:val="left"/>
      <w:pPr>
        <w:ind w:left="17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A1799A"/>
    <w:multiLevelType w:val="hybridMultilevel"/>
    <w:tmpl w:val="24D8D6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3A67FB"/>
    <w:multiLevelType w:val="hybridMultilevel"/>
    <w:tmpl w:val="A7DC4598"/>
    <w:lvl w:ilvl="0" w:tplc="F7C8536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CAA092F"/>
    <w:multiLevelType w:val="hybridMultilevel"/>
    <w:tmpl w:val="B01E0F38"/>
    <w:lvl w:ilvl="0" w:tplc="1A08FF52">
      <w:start w:val="1"/>
      <w:numFmt w:val="decimal"/>
      <w:lvlText w:val="%1)"/>
      <w:lvlJc w:val="left"/>
      <w:pPr>
        <w:tabs>
          <w:tab w:val="num" w:pos="655"/>
        </w:tabs>
        <w:ind w:left="655" w:hanging="360"/>
      </w:pPr>
      <w:rPr>
        <w:rFonts w:hint="default"/>
      </w:rPr>
    </w:lvl>
    <w:lvl w:ilvl="1" w:tplc="04150019" w:tentative="1">
      <w:start w:val="1"/>
      <w:numFmt w:val="lowerLetter"/>
      <w:lvlText w:val="%2."/>
      <w:lvlJc w:val="left"/>
      <w:pPr>
        <w:tabs>
          <w:tab w:val="num" w:pos="1375"/>
        </w:tabs>
        <w:ind w:left="1375" w:hanging="360"/>
      </w:pPr>
    </w:lvl>
    <w:lvl w:ilvl="2" w:tplc="0415001B" w:tentative="1">
      <w:start w:val="1"/>
      <w:numFmt w:val="lowerRoman"/>
      <w:lvlText w:val="%3."/>
      <w:lvlJc w:val="right"/>
      <w:pPr>
        <w:tabs>
          <w:tab w:val="num" w:pos="2095"/>
        </w:tabs>
        <w:ind w:left="2095" w:hanging="180"/>
      </w:pPr>
    </w:lvl>
    <w:lvl w:ilvl="3" w:tplc="0415000F" w:tentative="1">
      <w:start w:val="1"/>
      <w:numFmt w:val="decimal"/>
      <w:lvlText w:val="%4."/>
      <w:lvlJc w:val="left"/>
      <w:pPr>
        <w:tabs>
          <w:tab w:val="num" w:pos="2815"/>
        </w:tabs>
        <w:ind w:left="2815" w:hanging="360"/>
      </w:pPr>
    </w:lvl>
    <w:lvl w:ilvl="4" w:tplc="04150019" w:tentative="1">
      <w:start w:val="1"/>
      <w:numFmt w:val="lowerLetter"/>
      <w:lvlText w:val="%5."/>
      <w:lvlJc w:val="left"/>
      <w:pPr>
        <w:tabs>
          <w:tab w:val="num" w:pos="3535"/>
        </w:tabs>
        <w:ind w:left="3535" w:hanging="360"/>
      </w:pPr>
    </w:lvl>
    <w:lvl w:ilvl="5" w:tplc="0415001B" w:tentative="1">
      <w:start w:val="1"/>
      <w:numFmt w:val="lowerRoman"/>
      <w:lvlText w:val="%6."/>
      <w:lvlJc w:val="right"/>
      <w:pPr>
        <w:tabs>
          <w:tab w:val="num" w:pos="4255"/>
        </w:tabs>
        <w:ind w:left="4255" w:hanging="180"/>
      </w:pPr>
    </w:lvl>
    <w:lvl w:ilvl="6" w:tplc="0415000F" w:tentative="1">
      <w:start w:val="1"/>
      <w:numFmt w:val="decimal"/>
      <w:lvlText w:val="%7."/>
      <w:lvlJc w:val="left"/>
      <w:pPr>
        <w:tabs>
          <w:tab w:val="num" w:pos="4975"/>
        </w:tabs>
        <w:ind w:left="4975" w:hanging="360"/>
      </w:pPr>
    </w:lvl>
    <w:lvl w:ilvl="7" w:tplc="04150019" w:tentative="1">
      <w:start w:val="1"/>
      <w:numFmt w:val="lowerLetter"/>
      <w:lvlText w:val="%8."/>
      <w:lvlJc w:val="left"/>
      <w:pPr>
        <w:tabs>
          <w:tab w:val="num" w:pos="5695"/>
        </w:tabs>
        <w:ind w:left="5695" w:hanging="360"/>
      </w:pPr>
    </w:lvl>
    <w:lvl w:ilvl="8" w:tplc="0415001B" w:tentative="1">
      <w:start w:val="1"/>
      <w:numFmt w:val="lowerRoman"/>
      <w:lvlText w:val="%9."/>
      <w:lvlJc w:val="right"/>
      <w:pPr>
        <w:tabs>
          <w:tab w:val="num" w:pos="6415"/>
        </w:tabs>
        <w:ind w:left="6415" w:hanging="180"/>
      </w:pPr>
    </w:lvl>
  </w:abstractNum>
  <w:abstractNum w:abstractNumId="38" w15:restartNumberingAfterBreak="0">
    <w:nsid w:val="6E883551"/>
    <w:multiLevelType w:val="hybridMultilevel"/>
    <w:tmpl w:val="2788F21E"/>
    <w:lvl w:ilvl="0" w:tplc="7A34B32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6F2642BA"/>
    <w:multiLevelType w:val="hybridMultilevel"/>
    <w:tmpl w:val="3BC6A8F2"/>
    <w:lvl w:ilvl="0" w:tplc="A9A46866">
      <w:start w:val="1"/>
      <w:numFmt w:val="decimal"/>
      <w:lvlText w:val="%1)"/>
      <w:lvlJc w:val="left"/>
      <w:pPr>
        <w:tabs>
          <w:tab w:val="num" w:pos="1080"/>
        </w:tabs>
        <w:ind w:left="1080" w:hanging="360"/>
      </w:pPr>
      <w:rPr>
        <w:rFonts w:hint="default"/>
      </w:rPr>
    </w:lvl>
    <w:lvl w:ilvl="1" w:tplc="6A941CD4">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5271D4A"/>
    <w:multiLevelType w:val="hybridMultilevel"/>
    <w:tmpl w:val="9D265008"/>
    <w:lvl w:ilvl="0" w:tplc="0A407A6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DF44B5D"/>
    <w:multiLevelType w:val="hybridMultilevel"/>
    <w:tmpl w:val="3790DB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413A31"/>
    <w:multiLevelType w:val="hybridMultilevel"/>
    <w:tmpl w:val="F560FC6E"/>
    <w:lvl w:ilvl="0" w:tplc="C57831D6">
      <w:start w:val="1"/>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26"/>
  </w:num>
  <w:num w:numId="3">
    <w:abstractNumId w:val="15"/>
  </w:num>
  <w:num w:numId="4">
    <w:abstractNumId w:val="1"/>
  </w:num>
  <w:num w:numId="5">
    <w:abstractNumId w:val="8"/>
  </w:num>
  <w:num w:numId="6">
    <w:abstractNumId w:val="0"/>
  </w:num>
  <w:num w:numId="7">
    <w:abstractNumId w:val="4"/>
  </w:num>
  <w:num w:numId="8">
    <w:abstractNumId w:val="22"/>
  </w:num>
  <w:num w:numId="9">
    <w:abstractNumId w:val="42"/>
  </w:num>
  <w:num w:numId="10">
    <w:abstractNumId w:val="18"/>
  </w:num>
  <w:num w:numId="11">
    <w:abstractNumId w:val="5"/>
  </w:num>
  <w:num w:numId="12">
    <w:abstractNumId w:val="29"/>
  </w:num>
  <w:num w:numId="13">
    <w:abstractNumId w:val="39"/>
  </w:num>
  <w:num w:numId="14">
    <w:abstractNumId w:val="25"/>
  </w:num>
  <w:num w:numId="15">
    <w:abstractNumId w:val="23"/>
  </w:num>
  <w:num w:numId="16">
    <w:abstractNumId w:val="7"/>
  </w:num>
  <w:num w:numId="17">
    <w:abstractNumId w:val="16"/>
  </w:num>
  <w:num w:numId="18">
    <w:abstractNumId w:val="30"/>
  </w:num>
  <w:num w:numId="19">
    <w:abstractNumId w:val="28"/>
  </w:num>
  <w:num w:numId="20">
    <w:abstractNumId w:val="40"/>
  </w:num>
  <w:num w:numId="21">
    <w:abstractNumId w:val="20"/>
  </w:num>
  <w:num w:numId="22">
    <w:abstractNumId w:val="27"/>
  </w:num>
  <w:num w:numId="23">
    <w:abstractNumId w:val="6"/>
  </w:num>
  <w:num w:numId="24">
    <w:abstractNumId w:val="21"/>
  </w:num>
  <w:num w:numId="25">
    <w:abstractNumId w:val="38"/>
  </w:num>
  <w:num w:numId="26">
    <w:abstractNumId w:val="2"/>
  </w:num>
  <w:num w:numId="27">
    <w:abstractNumId w:val="3"/>
  </w:num>
  <w:num w:numId="28">
    <w:abstractNumId w:val="35"/>
  </w:num>
  <w:num w:numId="29">
    <w:abstractNumId w:val="41"/>
  </w:num>
  <w:num w:numId="30">
    <w:abstractNumId w:val="14"/>
  </w:num>
  <w:num w:numId="31">
    <w:abstractNumId w:val="11"/>
  </w:num>
  <w:num w:numId="32">
    <w:abstractNumId w:val="9"/>
  </w:num>
  <w:num w:numId="33">
    <w:abstractNumId w:val="12"/>
  </w:num>
  <w:num w:numId="34">
    <w:abstractNumId w:val="17"/>
  </w:num>
  <w:num w:numId="35">
    <w:abstractNumId w:val="36"/>
  </w:num>
  <w:num w:numId="36">
    <w:abstractNumId w:val="32"/>
  </w:num>
  <w:num w:numId="37">
    <w:abstractNumId w:val="33"/>
  </w:num>
  <w:num w:numId="38">
    <w:abstractNumId w:val="37"/>
  </w:num>
  <w:num w:numId="39">
    <w:abstractNumId w:val="31"/>
  </w:num>
  <w:num w:numId="40">
    <w:abstractNumId w:val="19"/>
  </w:num>
  <w:num w:numId="41">
    <w:abstractNumId w:val="10"/>
  </w:num>
  <w:num w:numId="42">
    <w:abstractNumId w:val="34"/>
  </w:num>
  <w:num w:numId="43">
    <w:abstractNumId w:val="1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865"/>
    <w:rsid w:val="00010493"/>
    <w:rsid w:val="0001115E"/>
    <w:rsid w:val="00017F2A"/>
    <w:rsid w:val="00024B0D"/>
    <w:rsid w:val="00052824"/>
    <w:rsid w:val="00055592"/>
    <w:rsid w:val="00060979"/>
    <w:rsid w:val="00063927"/>
    <w:rsid w:val="00063CB2"/>
    <w:rsid w:val="00067A40"/>
    <w:rsid w:val="00081C55"/>
    <w:rsid w:val="000870AD"/>
    <w:rsid w:val="00087AA1"/>
    <w:rsid w:val="00091A0B"/>
    <w:rsid w:val="000945E3"/>
    <w:rsid w:val="00094F5F"/>
    <w:rsid w:val="000961B2"/>
    <w:rsid w:val="00097ABC"/>
    <w:rsid w:val="000A1D7B"/>
    <w:rsid w:val="000A4FDA"/>
    <w:rsid w:val="000B02B7"/>
    <w:rsid w:val="000B02CC"/>
    <w:rsid w:val="000B38A4"/>
    <w:rsid w:val="000B54BA"/>
    <w:rsid w:val="000C0FC7"/>
    <w:rsid w:val="000C61D3"/>
    <w:rsid w:val="000C78BD"/>
    <w:rsid w:val="000D6E8F"/>
    <w:rsid w:val="000E079F"/>
    <w:rsid w:val="000E0BF3"/>
    <w:rsid w:val="000E325C"/>
    <w:rsid w:val="000E7AD4"/>
    <w:rsid w:val="000F604C"/>
    <w:rsid w:val="000F79B3"/>
    <w:rsid w:val="00104DCC"/>
    <w:rsid w:val="00105EA6"/>
    <w:rsid w:val="00113EAE"/>
    <w:rsid w:val="00114ACB"/>
    <w:rsid w:val="0011612B"/>
    <w:rsid w:val="00116FF8"/>
    <w:rsid w:val="0012237F"/>
    <w:rsid w:val="00123172"/>
    <w:rsid w:val="00123BEB"/>
    <w:rsid w:val="00124024"/>
    <w:rsid w:val="0013230E"/>
    <w:rsid w:val="00135129"/>
    <w:rsid w:val="00140433"/>
    <w:rsid w:val="0015243E"/>
    <w:rsid w:val="00155E17"/>
    <w:rsid w:val="00156BB0"/>
    <w:rsid w:val="00157224"/>
    <w:rsid w:val="0016390A"/>
    <w:rsid w:val="00163A40"/>
    <w:rsid w:val="0017354A"/>
    <w:rsid w:val="00173E07"/>
    <w:rsid w:val="001840DA"/>
    <w:rsid w:val="00184FC2"/>
    <w:rsid w:val="001855CC"/>
    <w:rsid w:val="00190525"/>
    <w:rsid w:val="00190B70"/>
    <w:rsid w:val="00190F4E"/>
    <w:rsid w:val="00194836"/>
    <w:rsid w:val="0019638C"/>
    <w:rsid w:val="001A0508"/>
    <w:rsid w:val="001A4F49"/>
    <w:rsid w:val="001A7C57"/>
    <w:rsid w:val="001B11BF"/>
    <w:rsid w:val="001B6835"/>
    <w:rsid w:val="001C0494"/>
    <w:rsid w:val="001C1DFD"/>
    <w:rsid w:val="001C4422"/>
    <w:rsid w:val="001C4E2F"/>
    <w:rsid w:val="001D209E"/>
    <w:rsid w:val="001E0E10"/>
    <w:rsid w:val="001E185B"/>
    <w:rsid w:val="001E5FE1"/>
    <w:rsid w:val="001F7F69"/>
    <w:rsid w:val="002036BD"/>
    <w:rsid w:val="002057F3"/>
    <w:rsid w:val="002063E8"/>
    <w:rsid w:val="00207DAC"/>
    <w:rsid w:val="00212952"/>
    <w:rsid w:val="00212A41"/>
    <w:rsid w:val="00220192"/>
    <w:rsid w:val="00221BBD"/>
    <w:rsid w:val="0022291D"/>
    <w:rsid w:val="00224E02"/>
    <w:rsid w:val="0022575B"/>
    <w:rsid w:val="00230B0C"/>
    <w:rsid w:val="00242817"/>
    <w:rsid w:val="00242F00"/>
    <w:rsid w:val="00244B0D"/>
    <w:rsid w:val="0025002B"/>
    <w:rsid w:val="00250A15"/>
    <w:rsid w:val="00253FB6"/>
    <w:rsid w:val="0025592D"/>
    <w:rsid w:val="0026026B"/>
    <w:rsid w:val="0026079C"/>
    <w:rsid w:val="00271876"/>
    <w:rsid w:val="0027208D"/>
    <w:rsid w:val="00276C60"/>
    <w:rsid w:val="002800BD"/>
    <w:rsid w:val="00285E4B"/>
    <w:rsid w:val="00290D34"/>
    <w:rsid w:val="00293DE4"/>
    <w:rsid w:val="00295D5C"/>
    <w:rsid w:val="00296889"/>
    <w:rsid w:val="002B236C"/>
    <w:rsid w:val="002B66D5"/>
    <w:rsid w:val="002C03EF"/>
    <w:rsid w:val="002C2C56"/>
    <w:rsid w:val="002C33E4"/>
    <w:rsid w:val="002C4B3E"/>
    <w:rsid w:val="002C746D"/>
    <w:rsid w:val="002C78D1"/>
    <w:rsid w:val="002D100D"/>
    <w:rsid w:val="002D47C3"/>
    <w:rsid w:val="002D4FBE"/>
    <w:rsid w:val="002E6F4B"/>
    <w:rsid w:val="002E7302"/>
    <w:rsid w:val="002F3117"/>
    <w:rsid w:val="0032141A"/>
    <w:rsid w:val="0032484C"/>
    <w:rsid w:val="0033508E"/>
    <w:rsid w:val="003435B3"/>
    <w:rsid w:val="00345988"/>
    <w:rsid w:val="00351691"/>
    <w:rsid w:val="00352F22"/>
    <w:rsid w:val="003537EC"/>
    <w:rsid w:val="0036581D"/>
    <w:rsid w:val="00365D35"/>
    <w:rsid w:val="0037352A"/>
    <w:rsid w:val="003762E6"/>
    <w:rsid w:val="00377B54"/>
    <w:rsid w:val="003821B4"/>
    <w:rsid w:val="00386524"/>
    <w:rsid w:val="00390477"/>
    <w:rsid w:val="003A5994"/>
    <w:rsid w:val="003A719C"/>
    <w:rsid w:val="003B17D0"/>
    <w:rsid w:val="003B280F"/>
    <w:rsid w:val="003B30DC"/>
    <w:rsid w:val="003B5209"/>
    <w:rsid w:val="003B544F"/>
    <w:rsid w:val="003B58E9"/>
    <w:rsid w:val="003B6597"/>
    <w:rsid w:val="003C7C6F"/>
    <w:rsid w:val="003D4040"/>
    <w:rsid w:val="003D5CF0"/>
    <w:rsid w:val="003D7DEA"/>
    <w:rsid w:val="003E1EDB"/>
    <w:rsid w:val="003E7892"/>
    <w:rsid w:val="004019D6"/>
    <w:rsid w:val="00414DD4"/>
    <w:rsid w:val="00415C32"/>
    <w:rsid w:val="004207C0"/>
    <w:rsid w:val="00424804"/>
    <w:rsid w:val="004273C2"/>
    <w:rsid w:val="00431517"/>
    <w:rsid w:val="00433CFA"/>
    <w:rsid w:val="00436542"/>
    <w:rsid w:val="00436A64"/>
    <w:rsid w:val="004426EB"/>
    <w:rsid w:val="004539DB"/>
    <w:rsid w:val="00457037"/>
    <w:rsid w:val="0046799A"/>
    <w:rsid w:val="00470C39"/>
    <w:rsid w:val="00471326"/>
    <w:rsid w:val="00474FE8"/>
    <w:rsid w:val="00476018"/>
    <w:rsid w:val="00480CD0"/>
    <w:rsid w:val="00482DFA"/>
    <w:rsid w:val="00484E38"/>
    <w:rsid w:val="00486F86"/>
    <w:rsid w:val="00493856"/>
    <w:rsid w:val="004967A3"/>
    <w:rsid w:val="004A1170"/>
    <w:rsid w:val="004A48DF"/>
    <w:rsid w:val="004A497A"/>
    <w:rsid w:val="004A5BA3"/>
    <w:rsid w:val="004A5BAB"/>
    <w:rsid w:val="004B3E46"/>
    <w:rsid w:val="004B5E92"/>
    <w:rsid w:val="004C0720"/>
    <w:rsid w:val="004C2516"/>
    <w:rsid w:val="004C42E7"/>
    <w:rsid w:val="004C637C"/>
    <w:rsid w:val="004D0887"/>
    <w:rsid w:val="004D29CB"/>
    <w:rsid w:val="004D745F"/>
    <w:rsid w:val="004E095E"/>
    <w:rsid w:val="004E66B2"/>
    <w:rsid w:val="004E7894"/>
    <w:rsid w:val="004F1734"/>
    <w:rsid w:val="004F1829"/>
    <w:rsid w:val="004F1850"/>
    <w:rsid w:val="004F6125"/>
    <w:rsid w:val="004F7958"/>
    <w:rsid w:val="005046EE"/>
    <w:rsid w:val="00512296"/>
    <w:rsid w:val="00512909"/>
    <w:rsid w:val="005151A8"/>
    <w:rsid w:val="005227E4"/>
    <w:rsid w:val="005247E2"/>
    <w:rsid w:val="005258C5"/>
    <w:rsid w:val="0055315A"/>
    <w:rsid w:val="00557368"/>
    <w:rsid w:val="00557CA0"/>
    <w:rsid w:val="00576A97"/>
    <w:rsid w:val="00577CC9"/>
    <w:rsid w:val="00581A41"/>
    <w:rsid w:val="005833CB"/>
    <w:rsid w:val="00583580"/>
    <w:rsid w:val="0058589C"/>
    <w:rsid w:val="00586794"/>
    <w:rsid w:val="00590CED"/>
    <w:rsid w:val="00592943"/>
    <w:rsid w:val="00593E1D"/>
    <w:rsid w:val="005944AE"/>
    <w:rsid w:val="00596F19"/>
    <w:rsid w:val="005A1D7C"/>
    <w:rsid w:val="005B1471"/>
    <w:rsid w:val="005B65EF"/>
    <w:rsid w:val="005B6B61"/>
    <w:rsid w:val="005C5AAB"/>
    <w:rsid w:val="005D407D"/>
    <w:rsid w:val="005E12D8"/>
    <w:rsid w:val="005E15F0"/>
    <w:rsid w:val="005E30C6"/>
    <w:rsid w:val="005F398E"/>
    <w:rsid w:val="006059A1"/>
    <w:rsid w:val="006116B3"/>
    <w:rsid w:val="00623813"/>
    <w:rsid w:val="00630845"/>
    <w:rsid w:val="0063130E"/>
    <w:rsid w:val="00635A45"/>
    <w:rsid w:val="00637144"/>
    <w:rsid w:val="00637E6C"/>
    <w:rsid w:val="00643C69"/>
    <w:rsid w:val="00645585"/>
    <w:rsid w:val="00661BC7"/>
    <w:rsid w:val="006623E3"/>
    <w:rsid w:val="00662A25"/>
    <w:rsid w:val="00662E43"/>
    <w:rsid w:val="00664463"/>
    <w:rsid w:val="00674580"/>
    <w:rsid w:val="00677724"/>
    <w:rsid w:val="0068509B"/>
    <w:rsid w:val="00691A1D"/>
    <w:rsid w:val="00694368"/>
    <w:rsid w:val="006A7791"/>
    <w:rsid w:val="006B238D"/>
    <w:rsid w:val="006B417A"/>
    <w:rsid w:val="006C153A"/>
    <w:rsid w:val="006C4658"/>
    <w:rsid w:val="006D4EE2"/>
    <w:rsid w:val="006D69E9"/>
    <w:rsid w:val="006D6C31"/>
    <w:rsid w:val="006D7549"/>
    <w:rsid w:val="006E1978"/>
    <w:rsid w:val="006E3001"/>
    <w:rsid w:val="006E37E8"/>
    <w:rsid w:val="006E3E03"/>
    <w:rsid w:val="006F03F0"/>
    <w:rsid w:val="006F64CE"/>
    <w:rsid w:val="00704BFC"/>
    <w:rsid w:val="007071BE"/>
    <w:rsid w:val="007072D5"/>
    <w:rsid w:val="00712F67"/>
    <w:rsid w:val="007131BF"/>
    <w:rsid w:val="00721CD6"/>
    <w:rsid w:val="00724405"/>
    <w:rsid w:val="00727B49"/>
    <w:rsid w:val="0074024C"/>
    <w:rsid w:val="00741E1F"/>
    <w:rsid w:val="00743C26"/>
    <w:rsid w:val="00745223"/>
    <w:rsid w:val="00746844"/>
    <w:rsid w:val="00746C9E"/>
    <w:rsid w:val="00747BAF"/>
    <w:rsid w:val="00755CE9"/>
    <w:rsid w:val="007628F1"/>
    <w:rsid w:val="00763E77"/>
    <w:rsid w:val="00770171"/>
    <w:rsid w:val="0077285B"/>
    <w:rsid w:val="00773837"/>
    <w:rsid w:val="00773BFD"/>
    <w:rsid w:val="007773EF"/>
    <w:rsid w:val="00780A41"/>
    <w:rsid w:val="0078252A"/>
    <w:rsid w:val="00786B37"/>
    <w:rsid w:val="007A28E2"/>
    <w:rsid w:val="007A32BA"/>
    <w:rsid w:val="007A4340"/>
    <w:rsid w:val="007A7417"/>
    <w:rsid w:val="007B200C"/>
    <w:rsid w:val="007B2C12"/>
    <w:rsid w:val="007B3214"/>
    <w:rsid w:val="007B42B4"/>
    <w:rsid w:val="007B538B"/>
    <w:rsid w:val="007C41C9"/>
    <w:rsid w:val="007C44BC"/>
    <w:rsid w:val="007C6395"/>
    <w:rsid w:val="007D04E6"/>
    <w:rsid w:val="007D281A"/>
    <w:rsid w:val="007D689A"/>
    <w:rsid w:val="007E4418"/>
    <w:rsid w:val="007E4624"/>
    <w:rsid w:val="007F05B3"/>
    <w:rsid w:val="007F08E2"/>
    <w:rsid w:val="007F233B"/>
    <w:rsid w:val="007F4CFA"/>
    <w:rsid w:val="007F7319"/>
    <w:rsid w:val="00800C1E"/>
    <w:rsid w:val="008011D6"/>
    <w:rsid w:val="0080411B"/>
    <w:rsid w:val="00810AB4"/>
    <w:rsid w:val="008149EE"/>
    <w:rsid w:val="008167C6"/>
    <w:rsid w:val="008168C1"/>
    <w:rsid w:val="008176FD"/>
    <w:rsid w:val="00822979"/>
    <w:rsid w:val="008232E9"/>
    <w:rsid w:val="00824C41"/>
    <w:rsid w:val="008258E0"/>
    <w:rsid w:val="00831E46"/>
    <w:rsid w:val="008344DF"/>
    <w:rsid w:val="008356A7"/>
    <w:rsid w:val="00836ADA"/>
    <w:rsid w:val="00841089"/>
    <w:rsid w:val="008514BA"/>
    <w:rsid w:val="008517EC"/>
    <w:rsid w:val="00854DBA"/>
    <w:rsid w:val="00871E65"/>
    <w:rsid w:val="00876306"/>
    <w:rsid w:val="00877125"/>
    <w:rsid w:val="00885B3B"/>
    <w:rsid w:val="008B20DC"/>
    <w:rsid w:val="008C0370"/>
    <w:rsid w:val="008C36AE"/>
    <w:rsid w:val="008D1BF6"/>
    <w:rsid w:val="008D2498"/>
    <w:rsid w:val="008F4786"/>
    <w:rsid w:val="008F541A"/>
    <w:rsid w:val="008F798E"/>
    <w:rsid w:val="00903F59"/>
    <w:rsid w:val="009064FC"/>
    <w:rsid w:val="009069B0"/>
    <w:rsid w:val="00910A78"/>
    <w:rsid w:val="0091141E"/>
    <w:rsid w:val="009148DE"/>
    <w:rsid w:val="00920E2A"/>
    <w:rsid w:val="00922B2C"/>
    <w:rsid w:val="00923D61"/>
    <w:rsid w:val="00924CE9"/>
    <w:rsid w:val="009358C0"/>
    <w:rsid w:val="009476DB"/>
    <w:rsid w:val="00961C6A"/>
    <w:rsid w:val="00971DE7"/>
    <w:rsid w:val="00974979"/>
    <w:rsid w:val="0097526E"/>
    <w:rsid w:val="009836B1"/>
    <w:rsid w:val="00986870"/>
    <w:rsid w:val="00986D52"/>
    <w:rsid w:val="00987136"/>
    <w:rsid w:val="00993031"/>
    <w:rsid w:val="009A7A6F"/>
    <w:rsid w:val="009B3A50"/>
    <w:rsid w:val="009B6E4F"/>
    <w:rsid w:val="009B756E"/>
    <w:rsid w:val="009C6562"/>
    <w:rsid w:val="009D1D61"/>
    <w:rsid w:val="009D1F7B"/>
    <w:rsid w:val="009D39C8"/>
    <w:rsid w:val="009D56B4"/>
    <w:rsid w:val="009E1F2C"/>
    <w:rsid w:val="009E6FDC"/>
    <w:rsid w:val="009F1644"/>
    <w:rsid w:val="009F6971"/>
    <w:rsid w:val="009F77FC"/>
    <w:rsid w:val="00A05011"/>
    <w:rsid w:val="00A06FBF"/>
    <w:rsid w:val="00A138CA"/>
    <w:rsid w:val="00A17FC3"/>
    <w:rsid w:val="00A23689"/>
    <w:rsid w:val="00A243EC"/>
    <w:rsid w:val="00A24865"/>
    <w:rsid w:val="00A47266"/>
    <w:rsid w:val="00A472ED"/>
    <w:rsid w:val="00A50E26"/>
    <w:rsid w:val="00A60982"/>
    <w:rsid w:val="00A66DAD"/>
    <w:rsid w:val="00A7001F"/>
    <w:rsid w:val="00A74F11"/>
    <w:rsid w:val="00A775C1"/>
    <w:rsid w:val="00A84AF9"/>
    <w:rsid w:val="00A90542"/>
    <w:rsid w:val="00A93B69"/>
    <w:rsid w:val="00A93FE8"/>
    <w:rsid w:val="00A949E6"/>
    <w:rsid w:val="00A97455"/>
    <w:rsid w:val="00AA11E8"/>
    <w:rsid w:val="00AA1319"/>
    <w:rsid w:val="00AA49D8"/>
    <w:rsid w:val="00AA5BEE"/>
    <w:rsid w:val="00AA673A"/>
    <w:rsid w:val="00AB1672"/>
    <w:rsid w:val="00AB180E"/>
    <w:rsid w:val="00AB5FF3"/>
    <w:rsid w:val="00AB79CD"/>
    <w:rsid w:val="00AC2A8A"/>
    <w:rsid w:val="00AD36C0"/>
    <w:rsid w:val="00AD49B4"/>
    <w:rsid w:val="00AE0C3A"/>
    <w:rsid w:val="00AE38C2"/>
    <w:rsid w:val="00AE5FA4"/>
    <w:rsid w:val="00AE6290"/>
    <w:rsid w:val="00AE74BB"/>
    <w:rsid w:val="00AF065C"/>
    <w:rsid w:val="00B00545"/>
    <w:rsid w:val="00B00F88"/>
    <w:rsid w:val="00B01F4F"/>
    <w:rsid w:val="00B05404"/>
    <w:rsid w:val="00B140EE"/>
    <w:rsid w:val="00B15002"/>
    <w:rsid w:val="00B16AD3"/>
    <w:rsid w:val="00B24478"/>
    <w:rsid w:val="00B3202B"/>
    <w:rsid w:val="00B36CA3"/>
    <w:rsid w:val="00B544CC"/>
    <w:rsid w:val="00B544E1"/>
    <w:rsid w:val="00B550D4"/>
    <w:rsid w:val="00B66463"/>
    <w:rsid w:val="00B74690"/>
    <w:rsid w:val="00B767B8"/>
    <w:rsid w:val="00B87ECE"/>
    <w:rsid w:val="00BA0CB8"/>
    <w:rsid w:val="00BC286B"/>
    <w:rsid w:val="00BC4B5D"/>
    <w:rsid w:val="00BD0653"/>
    <w:rsid w:val="00BD4409"/>
    <w:rsid w:val="00BF3C7D"/>
    <w:rsid w:val="00BF4EAD"/>
    <w:rsid w:val="00C05FBF"/>
    <w:rsid w:val="00C06DA6"/>
    <w:rsid w:val="00C13C47"/>
    <w:rsid w:val="00C1543D"/>
    <w:rsid w:val="00C21059"/>
    <w:rsid w:val="00C213ED"/>
    <w:rsid w:val="00C23857"/>
    <w:rsid w:val="00C25B7C"/>
    <w:rsid w:val="00C40ED7"/>
    <w:rsid w:val="00C45967"/>
    <w:rsid w:val="00C506FB"/>
    <w:rsid w:val="00C525D8"/>
    <w:rsid w:val="00C553DE"/>
    <w:rsid w:val="00C5554D"/>
    <w:rsid w:val="00C57C8C"/>
    <w:rsid w:val="00C60A30"/>
    <w:rsid w:val="00C6109E"/>
    <w:rsid w:val="00C64B37"/>
    <w:rsid w:val="00C6748C"/>
    <w:rsid w:val="00C678AD"/>
    <w:rsid w:val="00C707F9"/>
    <w:rsid w:val="00C74344"/>
    <w:rsid w:val="00C8223C"/>
    <w:rsid w:val="00CA247D"/>
    <w:rsid w:val="00CA25E4"/>
    <w:rsid w:val="00CA3FA9"/>
    <w:rsid w:val="00CA569B"/>
    <w:rsid w:val="00CA5712"/>
    <w:rsid w:val="00CA5C7C"/>
    <w:rsid w:val="00CB49C5"/>
    <w:rsid w:val="00CB589C"/>
    <w:rsid w:val="00CC2D8E"/>
    <w:rsid w:val="00CC4377"/>
    <w:rsid w:val="00CC4439"/>
    <w:rsid w:val="00CC5EFA"/>
    <w:rsid w:val="00CC7B18"/>
    <w:rsid w:val="00CD7396"/>
    <w:rsid w:val="00CE12BF"/>
    <w:rsid w:val="00CE4E22"/>
    <w:rsid w:val="00CE6AED"/>
    <w:rsid w:val="00CE6FDA"/>
    <w:rsid w:val="00CF2454"/>
    <w:rsid w:val="00CF58D6"/>
    <w:rsid w:val="00CF7861"/>
    <w:rsid w:val="00D02700"/>
    <w:rsid w:val="00D0428D"/>
    <w:rsid w:val="00D05870"/>
    <w:rsid w:val="00D06E1E"/>
    <w:rsid w:val="00D11082"/>
    <w:rsid w:val="00D125BB"/>
    <w:rsid w:val="00D16FD6"/>
    <w:rsid w:val="00D21B9E"/>
    <w:rsid w:val="00D22EF8"/>
    <w:rsid w:val="00D26CA9"/>
    <w:rsid w:val="00D3296A"/>
    <w:rsid w:val="00D32DDD"/>
    <w:rsid w:val="00D35461"/>
    <w:rsid w:val="00D36570"/>
    <w:rsid w:val="00D37B5E"/>
    <w:rsid w:val="00D445C5"/>
    <w:rsid w:val="00D573AD"/>
    <w:rsid w:val="00D6620A"/>
    <w:rsid w:val="00D70201"/>
    <w:rsid w:val="00D738EA"/>
    <w:rsid w:val="00D75D21"/>
    <w:rsid w:val="00D83E46"/>
    <w:rsid w:val="00D85B51"/>
    <w:rsid w:val="00D863BC"/>
    <w:rsid w:val="00D9353F"/>
    <w:rsid w:val="00DB213B"/>
    <w:rsid w:val="00DC03B5"/>
    <w:rsid w:val="00DC53F6"/>
    <w:rsid w:val="00DD2C85"/>
    <w:rsid w:val="00DD311E"/>
    <w:rsid w:val="00DD4836"/>
    <w:rsid w:val="00DD4B12"/>
    <w:rsid w:val="00DE3055"/>
    <w:rsid w:val="00DF2CAC"/>
    <w:rsid w:val="00DF504B"/>
    <w:rsid w:val="00DF527A"/>
    <w:rsid w:val="00E0032C"/>
    <w:rsid w:val="00E00605"/>
    <w:rsid w:val="00E10A8A"/>
    <w:rsid w:val="00E11396"/>
    <w:rsid w:val="00E24F91"/>
    <w:rsid w:val="00E2690A"/>
    <w:rsid w:val="00E26FD8"/>
    <w:rsid w:val="00E30524"/>
    <w:rsid w:val="00E369B8"/>
    <w:rsid w:val="00E45E5E"/>
    <w:rsid w:val="00E464CA"/>
    <w:rsid w:val="00E53B77"/>
    <w:rsid w:val="00E55075"/>
    <w:rsid w:val="00E66482"/>
    <w:rsid w:val="00E66D06"/>
    <w:rsid w:val="00E8157C"/>
    <w:rsid w:val="00E90BEF"/>
    <w:rsid w:val="00E9225F"/>
    <w:rsid w:val="00E94902"/>
    <w:rsid w:val="00E95D53"/>
    <w:rsid w:val="00E95FD7"/>
    <w:rsid w:val="00EA4AE5"/>
    <w:rsid w:val="00EB0302"/>
    <w:rsid w:val="00EB0B66"/>
    <w:rsid w:val="00EC0DD8"/>
    <w:rsid w:val="00EC1EEF"/>
    <w:rsid w:val="00EC29FA"/>
    <w:rsid w:val="00EC461D"/>
    <w:rsid w:val="00EC6439"/>
    <w:rsid w:val="00EC7213"/>
    <w:rsid w:val="00ED37F3"/>
    <w:rsid w:val="00EE6B34"/>
    <w:rsid w:val="00EF1039"/>
    <w:rsid w:val="00EF4286"/>
    <w:rsid w:val="00F014F5"/>
    <w:rsid w:val="00F055BA"/>
    <w:rsid w:val="00F17A03"/>
    <w:rsid w:val="00F221A8"/>
    <w:rsid w:val="00F24AB8"/>
    <w:rsid w:val="00F332B0"/>
    <w:rsid w:val="00F36321"/>
    <w:rsid w:val="00F41C5F"/>
    <w:rsid w:val="00F70D66"/>
    <w:rsid w:val="00F71838"/>
    <w:rsid w:val="00F81571"/>
    <w:rsid w:val="00F84AC1"/>
    <w:rsid w:val="00F84CED"/>
    <w:rsid w:val="00F87108"/>
    <w:rsid w:val="00F946D5"/>
    <w:rsid w:val="00F96BB8"/>
    <w:rsid w:val="00F97EF2"/>
    <w:rsid w:val="00FA0943"/>
    <w:rsid w:val="00FA2C2B"/>
    <w:rsid w:val="00FB032A"/>
    <w:rsid w:val="00FB165C"/>
    <w:rsid w:val="00FB38CA"/>
    <w:rsid w:val="00FB5D32"/>
    <w:rsid w:val="00FB7112"/>
    <w:rsid w:val="00FC2FAE"/>
    <w:rsid w:val="00FC3DA8"/>
    <w:rsid w:val="00FC68D9"/>
    <w:rsid w:val="00FD003F"/>
    <w:rsid w:val="00FD08B5"/>
    <w:rsid w:val="00FD7933"/>
    <w:rsid w:val="00FF41C0"/>
    <w:rsid w:val="00FF55EE"/>
    <w:rsid w:val="00FF6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79871AE4-C41B-49EB-8AA4-486DC954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44CC"/>
    <w:rPr>
      <w:b/>
      <w:smallCaps/>
    </w:rPr>
  </w:style>
  <w:style w:type="paragraph" w:styleId="Nagwek1">
    <w:name w:val="heading 1"/>
    <w:basedOn w:val="Normalny"/>
    <w:next w:val="Normalny"/>
    <w:qFormat/>
    <w:rsid w:val="000A1D7B"/>
    <w:pPr>
      <w:keepNext/>
      <w:spacing w:before="240" w:after="60"/>
      <w:outlineLvl w:val="0"/>
    </w:pPr>
    <w:rPr>
      <w:rFonts w:ascii="Arial" w:hAnsi="Arial" w:cs="Arial"/>
      <w:bCs/>
      <w:kern w:val="32"/>
      <w:sz w:val="32"/>
      <w:szCs w:val="32"/>
    </w:rPr>
  </w:style>
  <w:style w:type="paragraph" w:styleId="Nagwek2">
    <w:name w:val="heading 2"/>
    <w:basedOn w:val="Normalny"/>
    <w:next w:val="Normalny"/>
    <w:qFormat/>
    <w:rsid w:val="0016390A"/>
    <w:pPr>
      <w:keepNext/>
      <w:autoSpaceDE w:val="0"/>
      <w:autoSpaceDN w:val="0"/>
      <w:adjustRightInd w:val="0"/>
      <w:outlineLvl w:val="1"/>
    </w:pPr>
    <w:rPr>
      <w:bCs/>
      <w:smallCaps w:val="0"/>
      <w:sz w:val="24"/>
      <w:szCs w:val="22"/>
      <w:lang w:val="en-GB"/>
    </w:rPr>
  </w:style>
  <w:style w:type="paragraph" w:styleId="Nagwek3">
    <w:name w:val="heading 3"/>
    <w:basedOn w:val="Normalny"/>
    <w:next w:val="Normalny"/>
    <w:qFormat/>
    <w:rsid w:val="00DD4B12"/>
    <w:pPr>
      <w:keepNext/>
      <w:spacing w:before="240" w:after="60"/>
      <w:outlineLvl w:val="2"/>
    </w:pPr>
    <w:rPr>
      <w:rFonts w:ascii="Arial" w:hAnsi="Arial" w:cs="Arial"/>
      <w:bCs/>
      <w:sz w:val="26"/>
      <w:szCs w:val="26"/>
    </w:rPr>
  </w:style>
  <w:style w:type="paragraph" w:styleId="Nagwek6">
    <w:name w:val="heading 6"/>
    <w:basedOn w:val="Normalny"/>
    <w:next w:val="Normalny"/>
    <w:qFormat/>
    <w:rsid w:val="004C0720"/>
    <w:pPr>
      <w:spacing w:before="240" w:after="60"/>
      <w:outlineLvl w:val="5"/>
    </w:pPr>
    <w:rPr>
      <w:b w:val="0"/>
      <w:bCs/>
      <w:sz w:val="22"/>
      <w:szCs w:val="22"/>
    </w:rPr>
  </w:style>
  <w:style w:type="paragraph" w:styleId="Nagwek7">
    <w:name w:val="heading 7"/>
    <w:basedOn w:val="Normalny"/>
    <w:next w:val="Normalny"/>
    <w:qFormat/>
    <w:rsid w:val="005C5AAB"/>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CC7B18"/>
    <w:pPr>
      <w:numPr>
        <w:numId w:val="2"/>
      </w:numPr>
      <w:spacing w:before="240" w:after="60"/>
      <w:outlineLvl w:val="0"/>
    </w:pPr>
    <w:rPr>
      <w:rFonts w:cs="Arial"/>
      <w:b w:val="0"/>
      <w:bCs/>
      <w:kern w:val="28"/>
      <w:szCs w:val="32"/>
    </w:rPr>
  </w:style>
  <w:style w:type="numbering" w:customStyle="1" w:styleId="Myslniki">
    <w:name w:val="Myslniki"/>
    <w:rsid w:val="00123172"/>
    <w:pPr>
      <w:numPr>
        <w:numId w:val="3"/>
      </w:numPr>
    </w:pPr>
  </w:style>
  <w:style w:type="paragraph" w:styleId="NormalnyWeb">
    <w:name w:val="Normal (Web)"/>
    <w:basedOn w:val="Normalny"/>
    <w:unhideWhenUsed/>
    <w:rsid w:val="004E66B2"/>
    <w:pPr>
      <w:spacing w:before="100" w:beforeAutospacing="1" w:after="100" w:afterAutospacing="1"/>
    </w:pPr>
    <w:rPr>
      <w:b w:val="0"/>
      <w:smallCaps w:val="0"/>
      <w:sz w:val="24"/>
      <w:szCs w:val="24"/>
      <w:lang w:val="en-GB"/>
    </w:rPr>
  </w:style>
  <w:style w:type="paragraph" w:styleId="Tekstprzypisudolnego">
    <w:name w:val="footnote text"/>
    <w:basedOn w:val="Normalny"/>
    <w:link w:val="TekstprzypisudolnegoZnak"/>
    <w:uiPriority w:val="99"/>
    <w:semiHidden/>
    <w:rsid w:val="00586794"/>
  </w:style>
  <w:style w:type="character" w:styleId="Odwoanieprzypisudolnego">
    <w:name w:val="footnote reference"/>
    <w:uiPriority w:val="99"/>
    <w:semiHidden/>
    <w:rsid w:val="00586794"/>
    <w:rPr>
      <w:vertAlign w:val="superscript"/>
    </w:rPr>
  </w:style>
  <w:style w:type="character" w:styleId="Hipercze">
    <w:name w:val="Hyperlink"/>
    <w:rsid w:val="00586794"/>
    <w:rPr>
      <w:color w:val="0000FF"/>
      <w:u w:val="single"/>
    </w:rPr>
  </w:style>
  <w:style w:type="paragraph" w:customStyle="1" w:styleId="Zawartotabeli">
    <w:name w:val="Zawartość tabeli"/>
    <w:basedOn w:val="Normalny"/>
    <w:rsid w:val="00CB589C"/>
    <w:pPr>
      <w:suppressLineNumbers/>
      <w:suppressAutoHyphens/>
    </w:pPr>
    <w:rPr>
      <w:rFonts w:ascii="Calibri" w:hAnsi="Calibri" w:cs="Calibri"/>
      <w:b w:val="0"/>
      <w:smallCaps w:val="0"/>
      <w:sz w:val="24"/>
      <w:szCs w:val="24"/>
      <w:lang w:val="en-GB" w:eastAsia="ar-SA"/>
    </w:rPr>
  </w:style>
  <w:style w:type="paragraph" w:styleId="Tekstpodstawowy">
    <w:name w:val="Body Text"/>
    <w:basedOn w:val="Normalny"/>
    <w:link w:val="TekstpodstawowyZnak"/>
    <w:rsid w:val="00CB589C"/>
    <w:pPr>
      <w:suppressAutoHyphens/>
      <w:spacing w:after="120"/>
    </w:pPr>
    <w:rPr>
      <w:b w:val="0"/>
      <w:smallCaps w:val="0"/>
      <w:sz w:val="24"/>
      <w:szCs w:val="24"/>
      <w:lang w:val="en-GB" w:eastAsia="ar-SA"/>
    </w:rPr>
  </w:style>
  <w:style w:type="character" w:customStyle="1" w:styleId="TekstpodstawowyZnak">
    <w:name w:val="Tekst podstawowy Znak"/>
    <w:link w:val="Tekstpodstawowy"/>
    <w:rsid w:val="00CB589C"/>
    <w:rPr>
      <w:sz w:val="24"/>
      <w:szCs w:val="24"/>
      <w:lang w:val="en-GB" w:eastAsia="ar-SA" w:bidi="ar-SA"/>
    </w:rPr>
  </w:style>
  <w:style w:type="paragraph" w:styleId="Lista">
    <w:name w:val="List"/>
    <w:basedOn w:val="Tekstpodstawowy"/>
    <w:rsid w:val="00AB180E"/>
    <w:rPr>
      <w:rFonts w:cs="Mangal"/>
    </w:rPr>
  </w:style>
  <w:style w:type="paragraph" w:customStyle="1" w:styleId="Tekstpodstawowy21">
    <w:name w:val="Tekst podstawowy 21"/>
    <w:basedOn w:val="Normalny"/>
    <w:rsid w:val="00AB180E"/>
    <w:pPr>
      <w:suppressAutoHyphens/>
      <w:snapToGrid w:val="0"/>
    </w:pPr>
    <w:rPr>
      <w:b w:val="0"/>
      <w:smallCaps w:val="0"/>
      <w:lang w:val="en-GB" w:eastAsia="ar-SA"/>
    </w:rPr>
  </w:style>
  <w:style w:type="paragraph" w:customStyle="1" w:styleId="Normalny1">
    <w:name w:val="Normalny1"/>
    <w:rsid w:val="00E2690A"/>
    <w:rPr>
      <w:rFonts w:ascii="Times New Roman Bold" w:eastAsia="ヒラギノ角ゴ Pro W3" w:hAnsi="Times New Roman Bold"/>
      <w:smallCaps/>
      <w:color w:val="000000"/>
    </w:rPr>
  </w:style>
  <w:style w:type="paragraph" w:styleId="Nagwek">
    <w:name w:val="header"/>
    <w:basedOn w:val="Normalny"/>
    <w:semiHidden/>
    <w:rsid w:val="00C6109E"/>
    <w:pPr>
      <w:tabs>
        <w:tab w:val="center" w:pos="4536"/>
        <w:tab w:val="right" w:pos="9072"/>
      </w:tabs>
    </w:pPr>
    <w:rPr>
      <w:b w:val="0"/>
      <w:smallCaps w:val="0"/>
      <w:sz w:val="24"/>
      <w:szCs w:val="24"/>
    </w:rPr>
  </w:style>
  <w:style w:type="character" w:customStyle="1" w:styleId="FontStyle50">
    <w:name w:val="Font Style50"/>
    <w:rsid w:val="006E37E8"/>
    <w:rPr>
      <w:rFonts w:ascii="Times New Roman" w:hAnsi="Times New Roman" w:cs="Times New Roman"/>
      <w:sz w:val="22"/>
      <w:szCs w:val="22"/>
    </w:rPr>
  </w:style>
  <w:style w:type="character" w:customStyle="1" w:styleId="wrtext">
    <w:name w:val="wrtext"/>
    <w:basedOn w:val="Domylnaczcionkaakapitu"/>
    <w:rsid w:val="00AA11E8"/>
  </w:style>
  <w:style w:type="paragraph" w:customStyle="1" w:styleId="Tabela-Siatka1">
    <w:name w:val="Tabela - Siatka1"/>
    <w:rsid w:val="005E15F0"/>
    <w:rPr>
      <w:rFonts w:ascii="Lucida Grande" w:eastAsia="ヒラギノ角ゴ Pro W3" w:hAnsi="Lucida Grande"/>
      <w:color w:val="000000"/>
      <w:sz w:val="22"/>
    </w:rPr>
  </w:style>
  <w:style w:type="paragraph" w:styleId="Tekstpodstawowy2">
    <w:name w:val="Body Text 2"/>
    <w:basedOn w:val="Normalny"/>
    <w:rsid w:val="00F36321"/>
    <w:pPr>
      <w:spacing w:after="120" w:line="480" w:lineRule="auto"/>
    </w:pPr>
  </w:style>
  <w:style w:type="paragraph" w:styleId="Akapitzlist">
    <w:name w:val="List Paragraph"/>
    <w:basedOn w:val="Normalny"/>
    <w:uiPriority w:val="34"/>
    <w:qFormat/>
    <w:rsid w:val="00F36321"/>
    <w:pPr>
      <w:ind w:left="720"/>
      <w:contextualSpacing/>
    </w:pPr>
    <w:rPr>
      <w:b w:val="0"/>
      <w:smallCaps w:val="0"/>
      <w:sz w:val="24"/>
      <w:szCs w:val="24"/>
    </w:rPr>
  </w:style>
  <w:style w:type="paragraph" w:styleId="Tekstpodstawowy3">
    <w:name w:val="Body Text 3"/>
    <w:basedOn w:val="Normalny"/>
    <w:rsid w:val="00763E77"/>
    <w:pPr>
      <w:spacing w:after="120"/>
    </w:pPr>
    <w:rPr>
      <w:sz w:val="16"/>
      <w:szCs w:val="16"/>
    </w:rPr>
  </w:style>
  <w:style w:type="paragraph" w:customStyle="1" w:styleId="Nagwek11">
    <w:name w:val="Nagłówek 11"/>
    <w:next w:val="Normalny1"/>
    <w:rsid w:val="00FF6C45"/>
    <w:pPr>
      <w:keepNext/>
      <w:jc w:val="center"/>
    </w:pPr>
    <w:rPr>
      <w:rFonts w:ascii="Arial Bold" w:eastAsia="ヒラギノ角ゴ Pro W3" w:hAnsi="Arial Bold"/>
      <w:color w:val="FF0000"/>
      <w:sz w:val="24"/>
    </w:rPr>
  </w:style>
  <w:style w:type="paragraph" w:customStyle="1" w:styleId="Tekstpodstawowy31">
    <w:name w:val="Tekst podstawowy 31"/>
    <w:rsid w:val="00FF6C45"/>
    <w:pPr>
      <w:spacing w:after="120"/>
    </w:pPr>
    <w:rPr>
      <w:rFonts w:eastAsia="ヒラギノ角ゴ Pro W3"/>
      <w:color w:val="000000"/>
      <w:sz w:val="16"/>
    </w:rPr>
  </w:style>
  <w:style w:type="paragraph" w:styleId="Tekstblokowy">
    <w:name w:val="Block Text"/>
    <w:basedOn w:val="Normalny"/>
    <w:semiHidden/>
    <w:rsid w:val="00EC7213"/>
    <w:pPr>
      <w:ind w:left="213" w:right="152"/>
      <w:jc w:val="both"/>
    </w:pPr>
    <w:rPr>
      <w:b w:val="0"/>
      <w:bCs/>
      <w:smallCaps w:val="0"/>
      <w:sz w:val="22"/>
      <w:szCs w:val="24"/>
    </w:rPr>
  </w:style>
  <w:style w:type="paragraph" w:styleId="Tekstpodstawowywcity">
    <w:name w:val="Body Text Indent"/>
    <w:basedOn w:val="Normalny"/>
    <w:rsid w:val="00140433"/>
    <w:pPr>
      <w:spacing w:after="120"/>
      <w:ind w:left="283"/>
    </w:pPr>
  </w:style>
  <w:style w:type="paragraph" w:styleId="Tekstdymka">
    <w:name w:val="Balloon Text"/>
    <w:basedOn w:val="Normalny"/>
    <w:link w:val="TekstdymkaZnak"/>
    <w:rsid w:val="00156BB0"/>
    <w:rPr>
      <w:rFonts w:ascii="Segoe UI" w:hAnsi="Segoe UI" w:cs="Segoe UI"/>
      <w:sz w:val="18"/>
      <w:szCs w:val="18"/>
    </w:rPr>
  </w:style>
  <w:style w:type="character" w:customStyle="1" w:styleId="TekstdymkaZnak">
    <w:name w:val="Tekst dymka Znak"/>
    <w:link w:val="Tekstdymka"/>
    <w:rsid w:val="00156BB0"/>
    <w:rPr>
      <w:rFonts w:ascii="Segoe UI" w:hAnsi="Segoe UI" w:cs="Segoe UI"/>
      <w:b/>
      <w:smallCaps/>
      <w:sz w:val="18"/>
      <w:szCs w:val="18"/>
    </w:rPr>
  </w:style>
  <w:style w:type="character" w:customStyle="1" w:styleId="TekstprzypisudolnegoZnak">
    <w:name w:val="Tekst przypisu dolnego Znak"/>
    <w:link w:val="Tekstprzypisudolnego"/>
    <w:uiPriority w:val="99"/>
    <w:semiHidden/>
    <w:rsid w:val="007E4624"/>
    <w:rPr>
      <w:b/>
      <w:smallCaps/>
    </w:rPr>
  </w:style>
  <w:style w:type="character" w:styleId="Tekstzastpczy">
    <w:name w:val="Placeholder Text"/>
    <w:basedOn w:val="Domylnaczcionkaakapitu"/>
    <w:uiPriority w:val="99"/>
    <w:semiHidden/>
    <w:rsid w:val="0037352A"/>
    <w:rPr>
      <w:color w:val="808080"/>
    </w:rPr>
  </w:style>
  <w:style w:type="paragraph" w:styleId="Tekstprzypisukocowego">
    <w:name w:val="endnote text"/>
    <w:basedOn w:val="Normalny"/>
    <w:link w:val="TekstprzypisukocowegoZnak"/>
    <w:rsid w:val="00190B70"/>
  </w:style>
  <w:style w:type="character" w:customStyle="1" w:styleId="TekstprzypisukocowegoZnak">
    <w:name w:val="Tekst przypisu końcowego Znak"/>
    <w:basedOn w:val="Domylnaczcionkaakapitu"/>
    <w:link w:val="Tekstprzypisukocowego"/>
    <w:rsid w:val="00190B70"/>
    <w:rPr>
      <w:b/>
      <w:smallCaps/>
    </w:rPr>
  </w:style>
  <w:style w:type="character" w:styleId="Odwoanieprzypisukocowego">
    <w:name w:val="endnote reference"/>
    <w:basedOn w:val="Domylnaczcionkaakapitu"/>
    <w:rsid w:val="00190B70"/>
    <w:rPr>
      <w:vertAlign w:val="superscript"/>
    </w:rPr>
  </w:style>
  <w:style w:type="character" w:styleId="Pogrubienie">
    <w:name w:val="Strong"/>
    <w:basedOn w:val="Domylnaczcionkaakapitu"/>
    <w:uiPriority w:val="22"/>
    <w:qFormat/>
    <w:rsid w:val="00E305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3167">
      <w:bodyDiv w:val="1"/>
      <w:marLeft w:val="0"/>
      <w:marRight w:val="0"/>
      <w:marTop w:val="0"/>
      <w:marBottom w:val="0"/>
      <w:divBdr>
        <w:top w:val="none" w:sz="0" w:space="0" w:color="auto"/>
        <w:left w:val="none" w:sz="0" w:space="0" w:color="auto"/>
        <w:bottom w:val="none" w:sz="0" w:space="0" w:color="auto"/>
        <w:right w:val="none" w:sz="0" w:space="0" w:color="auto"/>
      </w:divBdr>
    </w:div>
    <w:div w:id="167255065">
      <w:bodyDiv w:val="1"/>
      <w:marLeft w:val="0"/>
      <w:marRight w:val="0"/>
      <w:marTop w:val="0"/>
      <w:marBottom w:val="0"/>
      <w:divBdr>
        <w:top w:val="none" w:sz="0" w:space="0" w:color="auto"/>
        <w:left w:val="none" w:sz="0" w:space="0" w:color="auto"/>
        <w:bottom w:val="none" w:sz="0" w:space="0" w:color="auto"/>
        <w:right w:val="none" w:sz="0" w:space="0" w:color="auto"/>
      </w:divBdr>
    </w:div>
    <w:div w:id="209734956">
      <w:bodyDiv w:val="1"/>
      <w:marLeft w:val="0"/>
      <w:marRight w:val="0"/>
      <w:marTop w:val="0"/>
      <w:marBottom w:val="0"/>
      <w:divBdr>
        <w:top w:val="none" w:sz="0" w:space="0" w:color="auto"/>
        <w:left w:val="none" w:sz="0" w:space="0" w:color="auto"/>
        <w:bottom w:val="none" w:sz="0" w:space="0" w:color="auto"/>
        <w:right w:val="none" w:sz="0" w:space="0" w:color="auto"/>
      </w:divBdr>
    </w:div>
    <w:div w:id="227227169">
      <w:bodyDiv w:val="1"/>
      <w:marLeft w:val="0"/>
      <w:marRight w:val="0"/>
      <w:marTop w:val="0"/>
      <w:marBottom w:val="0"/>
      <w:divBdr>
        <w:top w:val="none" w:sz="0" w:space="0" w:color="auto"/>
        <w:left w:val="none" w:sz="0" w:space="0" w:color="auto"/>
        <w:bottom w:val="none" w:sz="0" w:space="0" w:color="auto"/>
        <w:right w:val="none" w:sz="0" w:space="0" w:color="auto"/>
      </w:divBdr>
    </w:div>
    <w:div w:id="320424426">
      <w:bodyDiv w:val="1"/>
      <w:marLeft w:val="0"/>
      <w:marRight w:val="0"/>
      <w:marTop w:val="0"/>
      <w:marBottom w:val="0"/>
      <w:divBdr>
        <w:top w:val="none" w:sz="0" w:space="0" w:color="auto"/>
        <w:left w:val="none" w:sz="0" w:space="0" w:color="auto"/>
        <w:bottom w:val="none" w:sz="0" w:space="0" w:color="auto"/>
        <w:right w:val="none" w:sz="0" w:space="0" w:color="auto"/>
      </w:divBdr>
    </w:div>
    <w:div w:id="466120706">
      <w:bodyDiv w:val="1"/>
      <w:marLeft w:val="0"/>
      <w:marRight w:val="0"/>
      <w:marTop w:val="0"/>
      <w:marBottom w:val="0"/>
      <w:divBdr>
        <w:top w:val="none" w:sz="0" w:space="0" w:color="auto"/>
        <w:left w:val="none" w:sz="0" w:space="0" w:color="auto"/>
        <w:bottom w:val="none" w:sz="0" w:space="0" w:color="auto"/>
        <w:right w:val="none" w:sz="0" w:space="0" w:color="auto"/>
      </w:divBdr>
    </w:div>
    <w:div w:id="501239526">
      <w:bodyDiv w:val="1"/>
      <w:marLeft w:val="0"/>
      <w:marRight w:val="0"/>
      <w:marTop w:val="0"/>
      <w:marBottom w:val="0"/>
      <w:divBdr>
        <w:top w:val="none" w:sz="0" w:space="0" w:color="auto"/>
        <w:left w:val="none" w:sz="0" w:space="0" w:color="auto"/>
        <w:bottom w:val="none" w:sz="0" w:space="0" w:color="auto"/>
        <w:right w:val="none" w:sz="0" w:space="0" w:color="auto"/>
      </w:divBdr>
    </w:div>
    <w:div w:id="558590496">
      <w:bodyDiv w:val="1"/>
      <w:marLeft w:val="0"/>
      <w:marRight w:val="0"/>
      <w:marTop w:val="0"/>
      <w:marBottom w:val="0"/>
      <w:divBdr>
        <w:top w:val="none" w:sz="0" w:space="0" w:color="auto"/>
        <w:left w:val="none" w:sz="0" w:space="0" w:color="auto"/>
        <w:bottom w:val="none" w:sz="0" w:space="0" w:color="auto"/>
        <w:right w:val="none" w:sz="0" w:space="0" w:color="auto"/>
      </w:divBdr>
    </w:div>
    <w:div w:id="921068152">
      <w:bodyDiv w:val="1"/>
      <w:marLeft w:val="0"/>
      <w:marRight w:val="0"/>
      <w:marTop w:val="0"/>
      <w:marBottom w:val="0"/>
      <w:divBdr>
        <w:top w:val="none" w:sz="0" w:space="0" w:color="auto"/>
        <w:left w:val="none" w:sz="0" w:space="0" w:color="auto"/>
        <w:bottom w:val="none" w:sz="0" w:space="0" w:color="auto"/>
        <w:right w:val="none" w:sz="0" w:space="0" w:color="auto"/>
      </w:divBdr>
    </w:div>
    <w:div w:id="974333522">
      <w:bodyDiv w:val="1"/>
      <w:marLeft w:val="0"/>
      <w:marRight w:val="0"/>
      <w:marTop w:val="0"/>
      <w:marBottom w:val="0"/>
      <w:divBdr>
        <w:top w:val="none" w:sz="0" w:space="0" w:color="auto"/>
        <w:left w:val="none" w:sz="0" w:space="0" w:color="auto"/>
        <w:bottom w:val="none" w:sz="0" w:space="0" w:color="auto"/>
        <w:right w:val="none" w:sz="0" w:space="0" w:color="auto"/>
      </w:divBdr>
    </w:div>
    <w:div w:id="1022246643">
      <w:bodyDiv w:val="1"/>
      <w:marLeft w:val="0"/>
      <w:marRight w:val="0"/>
      <w:marTop w:val="0"/>
      <w:marBottom w:val="0"/>
      <w:divBdr>
        <w:top w:val="none" w:sz="0" w:space="0" w:color="auto"/>
        <w:left w:val="none" w:sz="0" w:space="0" w:color="auto"/>
        <w:bottom w:val="none" w:sz="0" w:space="0" w:color="auto"/>
        <w:right w:val="none" w:sz="0" w:space="0" w:color="auto"/>
      </w:divBdr>
    </w:div>
    <w:div w:id="1038899819">
      <w:bodyDiv w:val="1"/>
      <w:marLeft w:val="0"/>
      <w:marRight w:val="0"/>
      <w:marTop w:val="0"/>
      <w:marBottom w:val="0"/>
      <w:divBdr>
        <w:top w:val="none" w:sz="0" w:space="0" w:color="auto"/>
        <w:left w:val="none" w:sz="0" w:space="0" w:color="auto"/>
        <w:bottom w:val="none" w:sz="0" w:space="0" w:color="auto"/>
        <w:right w:val="none" w:sz="0" w:space="0" w:color="auto"/>
      </w:divBdr>
    </w:div>
    <w:div w:id="1083769274">
      <w:bodyDiv w:val="1"/>
      <w:marLeft w:val="0"/>
      <w:marRight w:val="0"/>
      <w:marTop w:val="0"/>
      <w:marBottom w:val="0"/>
      <w:divBdr>
        <w:top w:val="none" w:sz="0" w:space="0" w:color="auto"/>
        <w:left w:val="none" w:sz="0" w:space="0" w:color="auto"/>
        <w:bottom w:val="none" w:sz="0" w:space="0" w:color="auto"/>
        <w:right w:val="none" w:sz="0" w:space="0" w:color="auto"/>
      </w:divBdr>
    </w:div>
    <w:div w:id="1248811655">
      <w:bodyDiv w:val="1"/>
      <w:marLeft w:val="0"/>
      <w:marRight w:val="0"/>
      <w:marTop w:val="0"/>
      <w:marBottom w:val="0"/>
      <w:divBdr>
        <w:top w:val="none" w:sz="0" w:space="0" w:color="auto"/>
        <w:left w:val="none" w:sz="0" w:space="0" w:color="auto"/>
        <w:bottom w:val="none" w:sz="0" w:space="0" w:color="auto"/>
        <w:right w:val="none" w:sz="0" w:space="0" w:color="auto"/>
      </w:divBdr>
    </w:div>
    <w:div w:id="1343966986">
      <w:bodyDiv w:val="1"/>
      <w:marLeft w:val="0"/>
      <w:marRight w:val="0"/>
      <w:marTop w:val="0"/>
      <w:marBottom w:val="0"/>
      <w:divBdr>
        <w:top w:val="none" w:sz="0" w:space="0" w:color="auto"/>
        <w:left w:val="none" w:sz="0" w:space="0" w:color="auto"/>
        <w:bottom w:val="none" w:sz="0" w:space="0" w:color="auto"/>
        <w:right w:val="none" w:sz="0" w:space="0" w:color="auto"/>
      </w:divBdr>
    </w:div>
    <w:div w:id="1435127549">
      <w:bodyDiv w:val="1"/>
      <w:marLeft w:val="0"/>
      <w:marRight w:val="0"/>
      <w:marTop w:val="0"/>
      <w:marBottom w:val="0"/>
      <w:divBdr>
        <w:top w:val="none" w:sz="0" w:space="0" w:color="auto"/>
        <w:left w:val="none" w:sz="0" w:space="0" w:color="auto"/>
        <w:bottom w:val="none" w:sz="0" w:space="0" w:color="auto"/>
        <w:right w:val="none" w:sz="0" w:space="0" w:color="auto"/>
      </w:divBdr>
    </w:div>
    <w:div w:id="1447192997">
      <w:bodyDiv w:val="1"/>
      <w:marLeft w:val="0"/>
      <w:marRight w:val="0"/>
      <w:marTop w:val="0"/>
      <w:marBottom w:val="0"/>
      <w:divBdr>
        <w:top w:val="none" w:sz="0" w:space="0" w:color="auto"/>
        <w:left w:val="none" w:sz="0" w:space="0" w:color="auto"/>
        <w:bottom w:val="none" w:sz="0" w:space="0" w:color="auto"/>
        <w:right w:val="none" w:sz="0" w:space="0" w:color="auto"/>
      </w:divBdr>
    </w:div>
    <w:div w:id="1623879736">
      <w:bodyDiv w:val="1"/>
      <w:marLeft w:val="0"/>
      <w:marRight w:val="0"/>
      <w:marTop w:val="0"/>
      <w:marBottom w:val="0"/>
      <w:divBdr>
        <w:top w:val="none" w:sz="0" w:space="0" w:color="auto"/>
        <w:left w:val="none" w:sz="0" w:space="0" w:color="auto"/>
        <w:bottom w:val="none" w:sz="0" w:space="0" w:color="auto"/>
        <w:right w:val="none" w:sz="0" w:space="0" w:color="auto"/>
      </w:divBdr>
    </w:div>
    <w:div w:id="1642031258">
      <w:bodyDiv w:val="1"/>
      <w:marLeft w:val="0"/>
      <w:marRight w:val="0"/>
      <w:marTop w:val="0"/>
      <w:marBottom w:val="0"/>
      <w:divBdr>
        <w:top w:val="none" w:sz="0" w:space="0" w:color="auto"/>
        <w:left w:val="none" w:sz="0" w:space="0" w:color="auto"/>
        <w:bottom w:val="none" w:sz="0" w:space="0" w:color="auto"/>
        <w:right w:val="none" w:sz="0" w:space="0" w:color="auto"/>
      </w:divBdr>
    </w:div>
    <w:div w:id="1780907916">
      <w:bodyDiv w:val="1"/>
      <w:marLeft w:val="0"/>
      <w:marRight w:val="0"/>
      <w:marTop w:val="0"/>
      <w:marBottom w:val="0"/>
      <w:divBdr>
        <w:top w:val="none" w:sz="0" w:space="0" w:color="auto"/>
        <w:left w:val="none" w:sz="0" w:space="0" w:color="auto"/>
        <w:bottom w:val="none" w:sz="0" w:space="0" w:color="auto"/>
        <w:right w:val="none" w:sz="0" w:space="0" w:color="auto"/>
      </w:divBdr>
    </w:div>
    <w:div w:id="1781946866">
      <w:bodyDiv w:val="1"/>
      <w:marLeft w:val="0"/>
      <w:marRight w:val="0"/>
      <w:marTop w:val="0"/>
      <w:marBottom w:val="0"/>
      <w:divBdr>
        <w:top w:val="none" w:sz="0" w:space="0" w:color="auto"/>
        <w:left w:val="none" w:sz="0" w:space="0" w:color="auto"/>
        <w:bottom w:val="none" w:sz="0" w:space="0" w:color="auto"/>
        <w:right w:val="none" w:sz="0" w:space="0" w:color="auto"/>
      </w:divBdr>
    </w:div>
    <w:div w:id="1838836029">
      <w:bodyDiv w:val="1"/>
      <w:marLeft w:val="0"/>
      <w:marRight w:val="0"/>
      <w:marTop w:val="0"/>
      <w:marBottom w:val="0"/>
      <w:divBdr>
        <w:top w:val="none" w:sz="0" w:space="0" w:color="auto"/>
        <w:left w:val="none" w:sz="0" w:space="0" w:color="auto"/>
        <w:bottom w:val="none" w:sz="0" w:space="0" w:color="auto"/>
        <w:right w:val="none" w:sz="0" w:space="0" w:color="auto"/>
      </w:divBdr>
    </w:div>
    <w:div w:id="189091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ierwszy element i data" Version="1987"/>
</file>

<file path=customXml/itemProps1.xml><?xml version="1.0" encoding="utf-8"?>
<ds:datastoreItem xmlns:ds="http://schemas.openxmlformats.org/officeDocument/2006/customXml" ds:itemID="{27290C6B-D793-4EF9-B275-A22FE3CD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7004</Words>
  <Characters>41986</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ZARZĄDZENIE NR</vt:lpstr>
    </vt:vector>
  </TitlesOfParts>
  <Company/>
  <LinksUpToDate>false</LinksUpToDate>
  <CharactersWithSpaces>48893</CharactersWithSpaces>
  <SharedDoc>false</SharedDoc>
  <HLinks>
    <vt:vector size="468" baseType="variant">
      <vt:variant>
        <vt:i4>1966131</vt:i4>
      </vt:variant>
      <vt:variant>
        <vt:i4>231</vt:i4>
      </vt:variant>
      <vt:variant>
        <vt:i4>0</vt:i4>
      </vt:variant>
      <vt:variant>
        <vt:i4>5</vt:i4>
      </vt:variant>
      <vt:variant>
        <vt:lpwstr>http://zut.edu.pl/apzut/index.php?page=dokumenty&amp;id_doc=998</vt:lpwstr>
      </vt:variant>
      <vt:variant>
        <vt:lpwstr/>
      </vt:variant>
      <vt:variant>
        <vt:i4>1966131</vt:i4>
      </vt:variant>
      <vt:variant>
        <vt:i4>228</vt:i4>
      </vt:variant>
      <vt:variant>
        <vt:i4>0</vt:i4>
      </vt:variant>
      <vt:variant>
        <vt:i4>5</vt:i4>
      </vt:variant>
      <vt:variant>
        <vt:lpwstr>http://zut.edu.pl/apzut/index.php?page=dokumenty&amp;id_doc=998</vt:lpwstr>
      </vt:variant>
      <vt:variant>
        <vt:lpwstr/>
      </vt:variant>
      <vt:variant>
        <vt:i4>1966131</vt:i4>
      </vt:variant>
      <vt:variant>
        <vt:i4>225</vt:i4>
      </vt:variant>
      <vt:variant>
        <vt:i4>0</vt:i4>
      </vt:variant>
      <vt:variant>
        <vt:i4>5</vt:i4>
      </vt:variant>
      <vt:variant>
        <vt:lpwstr>http://zut.edu.pl/apzut/index.php?page=dokumenty&amp;id_doc=994</vt:lpwstr>
      </vt:variant>
      <vt:variant>
        <vt:lpwstr/>
      </vt:variant>
      <vt:variant>
        <vt:i4>1966131</vt:i4>
      </vt:variant>
      <vt:variant>
        <vt:i4>222</vt:i4>
      </vt:variant>
      <vt:variant>
        <vt:i4>0</vt:i4>
      </vt:variant>
      <vt:variant>
        <vt:i4>5</vt:i4>
      </vt:variant>
      <vt:variant>
        <vt:lpwstr>http://zut.edu.pl/apzut/index.php?page=dokumenty&amp;id_doc=994</vt:lpwstr>
      </vt:variant>
      <vt:variant>
        <vt:lpwstr/>
      </vt:variant>
      <vt:variant>
        <vt:i4>1966131</vt:i4>
      </vt:variant>
      <vt:variant>
        <vt:i4>219</vt:i4>
      </vt:variant>
      <vt:variant>
        <vt:i4>0</vt:i4>
      </vt:variant>
      <vt:variant>
        <vt:i4>5</vt:i4>
      </vt:variant>
      <vt:variant>
        <vt:lpwstr>http://zut.edu.pl/apzut/index.php?page=dokumenty&amp;id_doc=992</vt:lpwstr>
      </vt:variant>
      <vt:variant>
        <vt:lpwstr/>
      </vt:variant>
      <vt:variant>
        <vt:i4>1966131</vt:i4>
      </vt:variant>
      <vt:variant>
        <vt:i4>216</vt:i4>
      </vt:variant>
      <vt:variant>
        <vt:i4>0</vt:i4>
      </vt:variant>
      <vt:variant>
        <vt:i4>5</vt:i4>
      </vt:variant>
      <vt:variant>
        <vt:lpwstr>http://zut.edu.pl/apzut/index.php?page=dokumenty&amp;id_doc=992</vt:lpwstr>
      </vt:variant>
      <vt:variant>
        <vt:lpwstr/>
      </vt:variant>
      <vt:variant>
        <vt:i4>2031667</vt:i4>
      </vt:variant>
      <vt:variant>
        <vt:i4>213</vt:i4>
      </vt:variant>
      <vt:variant>
        <vt:i4>0</vt:i4>
      </vt:variant>
      <vt:variant>
        <vt:i4>5</vt:i4>
      </vt:variant>
      <vt:variant>
        <vt:lpwstr>http://zut.edu.pl/apzut/index.php?page=dokumenty&amp;id_doc=987</vt:lpwstr>
      </vt:variant>
      <vt:variant>
        <vt:lpwstr/>
      </vt:variant>
      <vt:variant>
        <vt:i4>2031667</vt:i4>
      </vt:variant>
      <vt:variant>
        <vt:i4>210</vt:i4>
      </vt:variant>
      <vt:variant>
        <vt:i4>0</vt:i4>
      </vt:variant>
      <vt:variant>
        <vt:i4>5</vt:i4>
      </vt:variant>
      <vt:variant>
        <vt:lpwstr>http://zut.edu.pl/apzut/index.php?page=dokumenty&amp;id_doc=987</vt:lpwstr>
      </vt:variant>
      <vt:variant>
        <vt:lpwstr/>
      </vt:variant>
      <vt:variant>
        <vt:i4>2949134</vt:i4>
      </vt:variant>
      <vt:variant>
        <vt:i4>207</vt:i4>
      </vt:variant>
      <vt:variant>
        <vt:i4>0</vt:i4>
      </vt:variant>
      <vt:variant>
        <vt:i4>5</vt:i4>
      </vt:variant>
      <vt:variant>
        <vt:lpwstr>http://zut.edu.pl/apzut/index.php?page=dokumenty&amp;id_doc=1359</vt:lpwstr>
      </vt:variant>
      <vt:variant>
        <vt:lpwstr/>
      </vt:variant>
      <vt:variant>
        <vt:i4>2949134</vt:i4>
      </vt:variant>
      <vt:variant>
        <vt:i4>204</vt:i4>
      </vt:variant>
      <vt:variant>
        <vt:i4>0</vt:i4>
      </vt:variant>
      <vt:variant>
        <vt:i4>5</vt:i4>
      </vt:variant>
      <vt:variant>
        <vt:lpwstr>http://zut.edu.pl/apzut/index.php?page=dokumenty&amp;id_doc=1359</vt:lpwstr>
      </vt:variant>
      <vt:variant>
        <vt:lpwstr/>
      </vt:variant>
      <vt:variant>
        <vt:i4>3014664</vt:i4>
      </vt:variant>
      <vt:variant>
        <vt:i4>201</vt:i4>
      </vt:variant>
      <vt:variant>
        <vt:i4>0</vt:i4>
      </vt:variant>
      <vt:variant>
        <vt:i4>5</vt:i4>
      </vt:variant>
      <vt:variant>
        <vt:lpwstr>http://zut.edu.pl/apzut/index.php?page=dokumenty&amp;id_doc=1039</vt:lpwstr>
      </vt:variant>
      <vt:variant>
        <vt:lpwstr/>
      </vt:variant>
      <vt:variant>
        <vt:i4>3014664</vt:i4>
      </vt:variant>
      <vt:variant>
        <vt:i4>198</vt:i4>
      </vt:variant>
      <vt:variant>
        <vt:i4>0</vt:i4>
      </vt:variant>
      <vt:variant>
        <vt:i4>5</vt:i4>
      </vt:variant>
      <vt:variant>
        <vt:lpwstr>http://zut.edu.pl/apzut/index.php?page=dokumenty&amp;id_doc=1039</vt:lpwstr>
      </vt:variant>
      <vt:variant>
        <vt:lpwstr/>
      </vt:variant>
      <vt:variant>
        <vt:i4>1966131</vt:i4>
      </vt:variant>
      <vt:variant>
        <vt:i4>195</vt:i4>
      </vt:variant>
      <vt:variant>
        <vt:i4>0</vt:i4>
      </vt:variant>
      <vt:variant>
        <vt:i4>5</vt:i4>
      </vt:variant>
      <vt:variant>
        <vt:lpwstr>http://zut.edu.pl/apzut/index.php?page=dokumenty&amp;id_doc=993</vt:lpwstr>
      </vt:variant>
      <vt:variant>
        <vt:lpwstr/>
      </vt:variant>
      <vt:variant>
        <vt:i4>1966131</vt:i4>
      </vt:variant>
      <vt:variant>
        <vt:i4>192</vt:i4>
      </vt:variant>
      <vt:variant>
        <vt:i4>0</vt:i4>
      </vt:variant>
      <vt:variant>
        <vt:i4>5</vt:i4>
      </vt:variant>
      <vt:variant>
        <vt:lpwstr>http://zut.edu.pl/apzut/index.php?page=dokumenty&amp;id_doc=993</vt:lpwstr>
      </vt:variant>
      <vt:variant>
        <vt:lpwstr/>
      </vt:variant>
      <vt:variant>
        <vt:i4>1245235</vt:i4>
      </vt:variant>
      <vt:variant>
        <vt:i4>189</vt:i4>
      </vt:variant>
      <vt:variant>
        <vt:i4>0</vt:i4>
      </vt:variant>
      <vt:variant>
        <vt:i4>5</vt:i4>
      </vt:variant>
      <vt:variant>
        <vt:lpwstr>http://zut.edu.pl/apzut/index.php?page=dokumenty&amp;id_doc=946</vt:lpwstr>
      </vt:variant>
      <vt:variant>
        <vt:lpwstr/>
      </vt:variant>
      <vt:variant>
        <vt:i4>2031667</vt:i4>
      </vt:variant>
      <vt:variant>
        <vt:i4>186</vt:i4>
      </vt:variant>
      <vt:variant>
        <vt:i4>0</vt:i4>
      </vt:variant>
      <vt:variant>
        <vt:i4>5</vt:i4>
      </vt:variant>
      <vt:variant>
        <vt:lpwstr>http://zut.edu.pl/apzut/index.php?page=dokumenty&amp;id_doc=981</vt:lpwstr>
      </vt:variant>
      <vt:variant>
        <vt:lpwstr/>
      </vt:variant>
      <vt:variant>
        <vt:i4>2228239</vt:i4>
      </vt:variant>
      <vt:variant>
        <vt:i4>183</vt:i4>
      </vt:variant>
      <vt:variant>
        <vt:i4>0</vt:i4>
      </vt:variant>
      <vt:variant>
        <vt:i4>5</vt:i4>
      </vt:variant>
      <vt:variant>
        <vt:lpwstr>http://zut.edu.pl/apzut/index.php?page=dokumenty&amp;id_doc=1441</vt:lpwstr>
      </vt:variant>
      <vt:variant>
        <vt:lpwstr/>
      </vt:variant>
      <vt:variant>
        <vt:i4>2555915</vt:i4>
      </vt:variant>
      <vt:variant>
        <vt:i4>180</vt:i4>
      </vt:variant>
      <vt:variant>
        <vt:i4>0</vt:i4>
      </vt:variant>
      <vt:variant>
        <vt:i4>5</vt:i4>
      </vt:variant>
      <vt:variant>
        <vt:lpwstr>http://zut.edu.pl/apzut/index.php?page=dokumenty&amp;id_doc=1000</vt:lpwstr>
      </vt:variant>
      <vt:variant>
        <vt:lpwstr/>
      </vt:variant>
      <vt:variant>
        <vt:i4>1245235</vt:i4>
      </vt:variant>
      <vt:variant>
        <vt:i4>177</vt:i4>
      </vt:variant>
      <vt:variant>
        <vt:i4>0</vt:i4>
      </vt:variant>
      <vt:variant>
        <vt:i4>5</vt:i4>
      </vt:variant>
      <vt:variant>
        <vt:lpwstr>http://zut.edu.pl/apzut/index.php?page=dokumenty&amp;id_doc=948</vt:lpwstr>
      </vt:variant>
      <vt:variant>
        <vt:lpwstr/>
      </vt:variant>
      <vt:variant>
        <vt:i4>1245235</vt:i4>
      </vt:variant>
      <vt:variant>
        <vt:i4>174</vt:i4>
      </vt:variant>
      <vt:variant>
        <vt:i4>0</vt:i4>
      </vt:variant>
      <vt:variant>
        <vt:i4>5</vt:i4>
      </vt:variant>
      <vt:variant>
        <vt:lpwstr>http://zut.edu.pl/apzut/index.php?page=dokumenty&amp;id_doc=948</vt:lpwstr>
      </vt:variant>
      <vt:variant>
        <vt:lpwstr/>
      </vt:variant>
      <vt:variant>
        <vt:i4>3080200</vt:i4>
      </vt:variant>
      <vt:variant>
        <vt:i4>171</vt:i4>
      </vt:variant>
      <vt:variant>
        <vt:i4>0</vt:i4>
      </vt:variant>
      <vt:variant>
        <vt:i4>5</vt:i4>
      </vt:variant>
      <vt:variant>
        <vt:lpwstr>http://zut.edu.pl/apzut/index.php?page=dokumenty&amp;id_doc=1038</vt:lpwstr>
      </vt:variant>
      <vt:variant>
        <vt:lpwstr/>
      </vt:variant>
      <vt:variant>
        <vt:i4>3080200</vt:i4>
      </vt:variant>
      <vt:variant>
        <vt:i4>168</vt:i4>
      </vt:variant>
      <vt:variant>
        <vt:i4>0</vt:i4>
      </vt:variant>
      <vt:variant>
        <vt:i4>5</vt:i4>
      </vt:variant>
      <vt:variant>
        <vt:lpwstr>http://zut.edu.pl/apzut/index.php?page=dokumenty&amp;id_doc=1038</vt:lpwstr>
      </vt:variant>
      <vt:variant>
        <vt:lpwstr/>
      </vt:variant>
      <vt:variant>
        <vt:i4>1966131</vt:i4>
      </vt:variant>
      <vt:variant>
        <vt:i4>165</vt:i4>
      </vt:variant>
      <vt:variant>
        <vt:i4>0</vt:i4>
      </vt:variant>
      <vt:variant>
        <vt:i4>5</vt:i4>
      </vt:variant>
      <vt:variant>
        <vt:lpwstr>http://zut.edu.pl/apzut/index.php?page=dokumenty&amp;id_doc=991</vt:lpwstr>
      </vt:variant>
      <vt:variant>
        <vt:lpwstr/>
      </vt:variant>
      <vt:variant>
        <vt:i4>2490376</vt:i4>
      </vt:variant>
      <vt:variant>
        <vt:i4>162</vt:i4>
      </vt:variant>
      <vt:variant>
        <vt:i4>0</vt:i4>
      </vt:variant>
      <vt:variant>
        <vt:i4>5</vt:i4>
      </vt:variant>
      <vt:variant>
        <vt:lpwstr>http://zut.edu.pl/apzut/index.php?page=dokumenty&amp;id_doc=1031</vt:lpwstr>
      </vt:variant>
      <vt:variant>
        <vt:lpwstr/>
      </vt:variant>
      <vt:variant>
        <vt:i4>1966131</vt:i4>
      </vt:variant>
      <vt:variant>
        <vt:i4>159</vt:i4>
      </vt:variant>
      <vt:variant>
        <vt:i4>0</vt:i4>
      </vt:variant>
      <vt:variant>
        <vt:i4>5</vt:i4>
      </vt:variant>
      <vt:variant>
        <vt:lpwstr>http://zut.edu.pl/apzut/index.php?page=dokumenty&amp;id_doc=997</vt:lpwstr>
      </vt:variant>
      <vt:variant>
        <vt:lpwstr/>
      </vt:variant>
      <vt:variant>
        <vt:i4>1966131</vt:i4>
      </vt:variant>
      <vt:variant>
        <vt:i4>156</vt:i4>
      </vt:variant>
      <vt:variant>
        <vt:i4>0</vt:i4>
      </vt:variant>
      <vt:variant>
        <vt:i4>5</vt:i4>
      </vt:variant>
      <vt:variant>
        <vt:lpwstr>http://zut.edu.pl/apzut/index.php?page=dokumenty&amp;id_doc=997</vt:lpwstr>
      </vt:variant>
      <vt:variant>
        <vt:lpwstr/>
      </vt:variant>
      <vt:variant>
        <vt:i4>1966131</vt:i4>
      </vt:variant>
      <vt:variant>
        <vt:i4>153</vt:i4>
      </vt:variant>
      <vt:variant>
        <vt:i4>0</vt:i4>
      </vt:variant>
      <vt:variant>
        <vt:i4>5</vt:i4>
      </vt:variant>
      <vt:variant>
        <vt:lpwstr>http://zut.edu.pl/apzut/index.php?page=dokumenty&amp;id_doc=996</vt:lpwstr>
      </vt:variant>
      <vt:variant>
        <vt:lpwstr/>
      </vt:variant>
      <vt:variant>
        <vt:i4>1966131</vt:i4>
      </vt:variant>
      <vt:variant>
        <vt:i4>150</vt:i4>
      </vt:variant>
      <vt:variant>
        <vt:i4>0</vt:i4>
      </vt:variant>
      <vt:variant>
        <vt:i4>5</vt:i4>
      </vt:variant>
      <vt:variant>
        <vt:lpwstr>http://zut.edu.pl/apzut/index.php?page=dokumenty&amp;id_doc=996</vt:lpwstr>
      </vt:variant>
      <vt:variant>
        <vt:lpwstr/>
      </vt:variant>
      <vt:variant>
        <vt:i4>1966131</vt:i4>
      </vt:variant>
      <vt:variant>
        <vt:i4>147</vt:i4>
      </vt:variant>
      <vt:variant>
        <vt:i4>0</vt:i4>
      </vt:variant>
      <vt:variant>
        <vt:i4>5</vt:i4>
      </vt:variant>
      <vt:variant>
        <vt:lpwstr>http://zut.edu.pl/apzut/index.php?page=dokumenty&amp;id_doc=995</vt:lpwstr>
      </vt:variant>
      <vt:variant>
        <vt:lpwstr/>
      </vt:variant>
      <vt:variant>
        <vt:i4>1966131</vt:i4>
      </vt:variant>
      <vt:variant>
        <vt:i4>144</vt:i4>
      </vt:variant>
      <vt:variant>
        <vt:i4>0</vt:i4>
      </vt:variant>
      <vt:variant>
        <vt:i4>5</vt:i4>
      </vt:variant>
      <vt:variant>
        <vt:lpwstr>http://zut.edu.pl/apzut/index.php?page=dokumenty&amp;id_doc=995</vt:lpwstr>
      </vt:variant>
      <vt:variant>
        <vt:lpwstr/>
      </vt:variant>
      <vt:variant>
        <vt:i4>2424842</vt:i4>
      </vt:variant>
      <vt:variant>
        <vt:i4>141</vt:i4>
      </vt:variant>
      <vt:variant>
        <vt:i4>0</vt:i4>
      </vt:variant>
      <vt:variant>
        <vt:i4>5</vt:i4>
      </vt:variant>
      <vt:variant>
        <vt:lpwstr>http://zut.edu.pl/apzut/index.php?page=dokumenty&amp;id_doc=1416</vt:lpwstr>
      </vt:variant>
      <vt:variant>
        <vt:lpwstr/>
      </vt:variant>
      <vt:variant>
        <vt:i4>2097160</vt:i4>
      </vt:variant>
      <vt:variant>
        <vt:i4>138</vt:i4>
      </vt:variant>
      <vt:variant>
        <vt:i4>0</vt:i4>
      </vt:variant>
      <vt:variant>
        <vt:i4>5</vt:i4>
      </vt:variant>
      <vt:variant>
        <vt:lpwstr>http://zut.edu.pl/apzut/index.php?page=dokumenty&amp;id_doc=1037</vt:lpwstr>
      </vt:variant>
      <vt:variant>
        <vt:lpwstr/>
      </vt:variant>
      <vt:variant>
        <vt:i4>1245235</vt:i4>
      </vt:variant>
      <vt:variant>
        <vt:i4>135</vt:i4>
      </vt:variant>
      <vt:variant>
        <vt:i4>0</vt:i4>
      </vt:variant>
      <vt:variant>
        <vt:i4>5</vt:i4>
      </vt:variant>
      <vt:variant>
        <vt:lpwstr>http://zut.edu.pl/apzut/index.php?page=dokumenty&amp;id_doc=947</vt:lpwstr>
      </vt:variant>
      <vt:variant>
        <vt:lpwstr/>
      </vt:variant>
      <vt:variant>
        <vt:i4>1179699</vt:i4>
      </vt:variant>
      <vt:variant>
        <vt:i4>132</vt:i4>
      </vt:variant>
      <vt:variant>
        <vt:i4>0</vt:i4>
      </vt:variant>
      <vt:variant>
        <vt:i4>5</vt:i4>
      </vt:variant>
      <vt:variant>
        <vt:lpwstr>http://zut.edu.pl/apzut/index.php?page=dokumenty&amp;id_doc=951</vt:lpwstr>
      </vt:variant>
      <vt:variant>
        <vt:lpwstr/>
      </vt:variant>
      <vt:variant>
        <vt:i4>2293768</vt:i4>
      </vt:variant>
      <vt:variant>
        <vt:i4>129</vt:i4>
      </vt:variant>
      <vt:variant>
        <vt:i4>0</vt:i4>
      </vt:variant>
      <vt:variant>
        <vt:i4>5</vt:i4>
      </vt:variant>
      <vt:variant>
        <vt:lpwstr>http://zut.edu.pl/apzut/index.php?page=dokumenty&amp;id_doc=1034</vt:lpwstr>
      </vt:variant>
      <vt:variant>
        <vt:lpwstr/>
      </vt:variant>
      <vt:variant>
        <vt:i4>3014665</vt:i4>
      </vt:variant>
      <vt:variant>
        <vt:i4>126</vt:i4>
      </vt:variant>
      <vt:variant>
        <vt:i4>0</vt:i4>
      </vt:variant>
      <vt:variant>
        <vt:i4>5</vt:i4>
      </vt:variant>
      <vt:variant>
        <vt:lpwstr>http://zut.edu.pl/apzut/index.php?page=dokumenty&amp;id_doc=1029</vt:lpwstr>
      </vt:variant>
      <vt:variant>
        <vt:lpwstr/>
      </vt:variant>
      <vt:variant>
        <vt:i4>1179699</vt:i4>
      </vt:variant>
      <vt:variant>
        <vt:i4>123</vt:i4>
      </vt:variant>
      <vt:variant>
        <vt:i4>0</vt:i4>
      </vt:variant>
      <vt:variant>
        <vt:i4>5</vt:i4>
      </vt:variant>
      <vt:variant>
        <vt:lpwstr>http://zut.edu.pl/apzut/index.php?page=dokumenty&amp;id_doc=953</vt:lpwstr>
      </vt:variant>
      <vt:variant>
        <vt:lpwstr/>
      </vt:variant>
      <vt:variant>
        <vt:i4>2228239</vt:i4>
      </vt:variant>
      <vt:variant>
        <vt:i4>120</vt:i4>
      </vt:variant>
      <vt:variant>
        <vt:i4>0</vt:i4>
      </vt:variant>
      <vt:variant>
        <vt:i4>5</vt:i4>
      </vt:variant>
      <vt:variant>
        <vt:lpwstr>http://zut.edu.pl/apzut/index.php?page=dokumenty&amp;id_doc=1346</vt:lpwstr>
      </vt:variant>
      <vt:variant>
        <vt:lpwstr/>
      </vt:variant>
      <vt:variant>
        <vt:i4>2424847</vt:i4>
      </vt:variant>
      <vt:variant>
        <vt:i4>117</vt:i4>
      </vt:variant>
      <vt:variant>
        <vt:i4>0</vt:i4>
      </vt:variant>
      <vt:variant>
        <vt:i4>5</vt:i4>
      </vt:variant>
      <vt:variant>
        <vt:lpwstr>http://zut.edu.pl/apzut/index.php?page=dokumenty&amp;id_doc=1042</vt:lpwstr>
      </vt:variant>
      <vt:variant>
        <vt:lpwstr/>
      </vt:variant>
      <vt:variant>
        <vt:i4>2293762</vt:i4>
      </vt:variant>
      <vt:variant>
        <vt:i4>114</vt:i4>
      </vt:variant>
      <vt:variant>
        <vt:i4>0</vt:i4>
      </vt:variant>
      <vt:variant>
        <vt:i4>5</vt:i4>
      </vt:variant>
      <vt:variant>
        <vt:lpwstr>http://zut.edu.pl/apzut/index.php?page=dokumenty&amp;id_doc=1397</vt:lpwstr>
      </vt:variant>
      <vt:variant>
        <vt:lpwstr/>
      </vt:variant>
      <vt:variant>
        <vt:i4>2490379</vt:i4>
      </vt:variant>
      <vt:variant>
        <vt:i4>111</vt:i4>
      </vt:variant>
      <vt:variant>
        <vt:i4>0</vt:i4>
      </vt:variant>
      <vt:variant>
        <vt:i4>5</vt:i4>
      </vt:variant>
      <vt:variant>
        <vt:lpwstr>http://zut.edu.pl/apzut/index.php?page=dokumenty&amp;id_doc=1001</vt:lpwstr>
      </vt:variant>
      <vt:variant>
        <vt:lpwstr/>
      </vt:variant>
      <vt:variant>
        <vt:i4>1966131</vt:i4>
      </vt:variant>
      <vt:variant>
        <vt:i4>108</vt:i4>
      </vt:variant>
      <vt:variant>
        <vt:i4>0</vt:i4>
      </vt:variant>
      <vt:variant>
        <vt:i4>5</vt:i4>
      </vt:variant>
      <vt:variant>
        <vt:lpwstr>http://zut.edu.pl/apzut/index.php?page=dokumenty&amp;id_doc=990</vt:lpwstr>
      </vt:variant>
      <vt:variant>
        <vt:lpwstr/>
      </vt:variant>
      <vt:variant>
        <vt:i4>2162696</vt:i4>
      </vt:variant>
      <vt:variant>
        <vt:i4>105</vt:i4>
      </vt:variant>
      <vt:variant>
        <vt:i4>0</vt:i4>
      </vt:variant>
      <vt:variant>
        <vt:i4>5</vt:i4>
      </vt:variant>
      <vt:variant>
        <vt:lpwstr>http://zut.edu.pl/apzut/index.php?page=dokumenty&amp;id_doc=1036</vt:lpwstr>
      </vt:variant>
      <vt:variant>
        <vt:lpwstr/>
      </vt:variant>
      <vt:variant>
        <vt:i4>2162696</vt:i4>
      </vt:variant>
      <vt:variant>
        <vt:i4>102</vt:i4>
      </vt:variant>
      <vt:variant>
        <vt:i4>0</vt:i4>
      </vt:variant>
      <vt:variant>
        <vt:i4>5</vt:i4>
      </vt:variant>
      <vt:variant>
        <vt:lpwstr>http://zut.edu.pl/apzut/index.php?page=dokumenty&amp;id_doc=1036</vt:lpwstr>
      </vt:variant>
      <vt:variant>
        <vt:lpwstr/>
      </vt:variant>
      <vt:variant>
        <vt:i4>2031667</vt:i4>
      </vt:variant>
      <vt:variant>
        <vt:i4>99</vt:i4>
      </vt:variant>
      <vt:variant>
        <vt:i4>0</vt:i4>
      </vt:variant>
      <vt:variant>
        <vt:i4>5</vt:i4>
      </vt:variant>
      <vt:variant>
        <vt:lpwstr>http://zut.edu.pl/apzut/index.php?page=dokumenty&amp;id_doc=988</vt:lpwstr>
      </vt:variant>
      <vt:variant>
        <vt:lpwstr/>
      </vt:variant>
      <vt:variant>
        <vt:i4>2031667</vt:i4>
      </vt:variant>
      <vt:variant>
        <vt:i4>96</vt:i4>
      </vt:variant>
      <vt:variant>
        <vt:i4>0</vt:i4>
      </vt:variant>
      <vt:variant>
        <vt:i4>5</vt:i4>
      </vt:variant>
      <vt:variant>
        <vt:lpwstr>http://zut.edu.pl/apzut/index.php?page=dokumenty&amp;id_doc=988</vt:lpwstr>
      </vt:variant>
      <vt:variant>
        <vt:lpwstr/>
      </vt:variant>
      <vt:variant>
        <vt:i4>2359304</vt:i4>
      </vt:variant>
      <vt:variant>
        <vt:i4>93</vt:i4>
      </vt:variant>
      <vt:variant>
        <vt:i4>0</vt:i4>
      </vt:variant>
      <vt:variant>
        <vt:i4>5</vt:i4>
      </vt:variant>
      <vt:variant>
        <vt:lpwstr>http://zut.edu.pl/apzut/index.php?page=dokumenty&amp;id_doc=1033</vt:lpwstr>
      </vt:variant>
      <vt:variant>
        <vt:lpwstr/>
      </vt:variant>
      <vt:variant>
        <vt:i4>2359311</vt:i4>
      </vt:variant>
      <vt:variant>
        <vt:i4>90</vt:i4>
      </vt:variant>
      <vt:variant>
        <vt:i4>0</vt:i4>
      </vt:variant>
      <vt:variant>
        <vt:i4>5</vt:i4>
      </vt:variant>
      <vt:variant>
        <vt:lpwstr>http://zut.edu.pl/apzut/index.php?page=dokumenty&amp;id_doc=1043</vt:lpwstr>
      </vt:variant>
      <vt:variant>
        <vt:lpwstr/>
      </vt:variant>
      <vt:variant>
        <vt:i4>2424843</vt:i4>
      </vt:variant>
      <vt:variant>
        <vt:i4>87</vt:i4>
      </vt:variant>
      <vt:variant>
        <vt:i4>0</vt:i4>
      </vt:variant>
      <vt:variant>
        <vt:i4>5</vt:i4>
      </vt:variant>
      <vt:variant>
        <vt:lpwstr>http://zut.edu.pl/apzut/index.php?page=dokumenty&amp;id_doc=1002</vt:lpwstr>
      </vt:variant>
      <vt:variant>
        <vt:lpwstr/>
      </vt:variant>
      <vt:variant>
        <vt:i4>2228233</vt:i4>
      </vt:variant>
      <vt:variant>
        <vt:i4>84</vt:i4>
      </vt:variant>
      <vt:variant>
        <vt:i4>0</vt:i4>
      </vt:variant>
      <vt:variant>
        <vt:i4>5</vt:i4>
      </vt:variant>
      <vt:variant>
        <vt:lpwstr>http://zut.edu.pl/apzut/index.php?page=dokumenty&amp;id_doc=1227</vt:lpwstr>
      </vt:variant>
      <vt:variant>
        <vt:lpwstr/>
      </vt:variant>
      <vt:variant>
        <vt:i4>2031667</vt:i4>
      </vt:variant>
      <vt:variant>
        <vt:i4>81</vt:i4>
      </vt:variant>
      <vt:variant>
        <vt:i4>0</vt:i4>
      </vt:variant>
      <vt:variant>
        <vt:i4>5</vt:i4>
      </vt:variant>
      <vt:variant>
        <vt:lpwstr>http://zut.edu.pl/apzut/index.php?page=dokumenty&amp;id_doc=986</vt:lpwstr>
      </vt:variant>
      <vt:variant>
        <vt:lpwstr/>
      </vt:variant>
      <vt:variant>
        <vt:i4>1179699</vt:i4>
      </vt:variant>
      <vt:variant>
        <vt:i4>78</vt:i4>
      </vt:variant>
      <vt:variant>
        <vt:i4>0</vt:i4>
      </vt:variant>
      <vt:variant>
        <vt:i4>5</vt:i4>
      </vt:variant>
      <vt:variant>
        <vt:lpwstr>http://zut.edu.pl/apzut/index.php?page=dokumenty&amp;id_doc=952</vt:lpwstr>
      </vt:variant>
      <vt:variant>
        <vt:lpwstr/>
      </vt:variant>
      <vt:variant>
        <vt:i4>2752520</vt:i4>
      </vt:variant>
      <vt:variant>
        <vt:i4>75</vt:i4>
      </vt:variant>
      <vt:variant>
        <vt:i4>0</vt:i4>
      </vt:variant>
      <vt:variant>
        <vt:i4>5</vt:i4>
      </vt:variant>
      <vt:variant>
        <vt:lpwstr>http://zut.edu.pl/apzut/index.php?page=dokumenty&amp;id_doc=1439</vt:lpwstr>
      </vt:variant>
      <vt:variant>
        <vt:lpwstr/>
      </vt:variant>
      <vt:variant>
        <vt:i4>2752520</vt:i4>
      </vt:variant>
      <vt:variant>
        <vt:i4>72</vt:i4>
      </vt:variant>
      <vt:variant>
        <vt:i4>0</vt:i4>
      </vt:variant>
      <vt:variant>
        <vt:i4>5</vt:i4>
      </vt:variant>
      <vt:variant>
        <vt:lpwstr>http://zut.edu.pl/apzut/index.php?page=dokumenty&amp;id_doc=1439</vt:lpwstr>
      </vt:variant>
      <vt:variant>
        <vt:lpwstr/>
      </vt:variant>
      <vt:variant>
        <vt:i4>2031667</vt:i4>
      </vt:variant>
      <vt:variant>
        <vt:i4>69</vt:i4>
      </vt:variant>
      <vt:variant>
        <vt:i4>0</vt:i4>
      </vt:variant>
      <vt:variant>
        <vt:i4>5</vt:i4>
      </vt:variant>
      <vt:variant>
        <vt:lpwstr>http://zut.edu.pl/apzut/index.php?page=dokumenty&amp;id_doc=985</vt:lpwstr>
      </vt:variant>
      <vt:variant>
        <vt:lpwstr/>
      </vt:variant>
      <vt:variant>
        <vt:i4>1245235</vt:i4>
      </vt:variant>
      <vt:variant>
        <vt:i4>66</vt:i4>
      </vt:variant>
      <vt:variant>
        <vt:i4>0</vt:i4>
      </vt:variant>
      <vt:variant>
        <vt:i4>5</vt:i4>
      </vt:variant>
      <vt:variant>
        <vt:lpwstr>http://zut.edu.pl/apzut/index.php?page=dokumenty&amp;id_doc=949</vt:lpwstr>
      </vt:variant>
      <vt:variant>
        <vt:lpwstr/>
      </vt:variant>
      <vt:variant>
        <vt:i4>2424840</vt:i4>
      </vt:variant>
      <vt:variant>
        <vt:i4>63</vt:i4>
      </vt:variant>
      <vt:variant>
        <vt:i4>0</vt:i4>
      </vt:variant>
      <vt:variant>
        <vt:i4>5</vt:i4>
      </vt:variant>
      <vt:variant>
        <vt:lpwstr>http://zut.edu.pl/apzut/index.php?page=dokumenty&amp;id_doc=1032</vt:lpwstr>
      </vt:variant>
      <vt:variant>
        <vt:lpwstr/>
      </vt:variant>
      <vt:variant>
        <vt:i4>2031667</vt:i4>
      </vt:variant>
      <vt:variant>
        <vt:i4>60</vt:i4>
      </vt:variant>
      <vt:variant>
        <vt:i4>0</vt:i4>
      </vt:variant>
      <vt:variant>
        <vt:i4>5</vt:i4>
      </vt:variant>
      <vt:variant>
        <vt:lpwstr>http://zut.edu.pl/apzut/index.php?page=dokumenty&amp;id_doc=984</vt:lpwstr>
      </vt:variant>
      <vt:variant>
        <vt:lpwstr/>
      </vt:variant>
      <vt:variant>
        <vt:i4>1048627</vt:i4>
      </vt:variant>
      <vt:variant>
        <vt:i4>57</vt:i4>
      </vt:variant>
      <vt:variant>
        <vt:i4>0</vt:i4>
      </vt:variant>
      <vt:variant>
        <vt:i4>5</vt:i4>
      </vt:variant>
      <vt:variant>
        <vt:lpwstr>http://zut.edu.pl/apzut/index.php?page=dokumenty&amp;id_doc=978</vt:lpwstr>
      </vt:variant>
      <vt:variant>
        <vt:lpwstr/>
      </vt:variant>
      <vt:variant>
        <vt:i4>1048627</vt:i4>
      </vt:variant>
      <vt:variant>
        <vt:i4>54</vt:i4>
      </vt:variant>
      <vt:variant>
        <vt:i4>0</vt:i4>
      </vt:variant>
      <vt:variant>
        <vt:i4>5</vt:i4>
      </vt:variant>
      <vt:variant>
        <vt:lpwstr>http://zut.edu.pl/apzut/index.php?page=dokumenty&amp;id_doc=978</vt:lpwstr>
      </vt:variant>
      <vt:variant>
        <vt:lpwstr/>
      </vt:variant>
      <vt:variant>
        <vt:i4>2359307</vt:i4>
      </vt:variant>
      <vt:variant>
        <vt:i4>51</vt:i4>
      </vt:variant>
      <vt:variant>
        <vt:i4>0</vt:i4>
      </vt:variant>
      <vt:variant>
        <vt:i4>5</vt:i4>
      </vt:variant>
      <vt:variant>
        <vt:lpwstr>http://zut.edu.pl/apzut/index.php?page=dokumenty&amp;id_doc=1003</vt:lpwstr>
      </vt:variant>
      <vt:variant>
        <vt:lpwstr/>
      </vt:variant>
      <vt:variant>
        <vt:i4>2031667</vt:i4>
      </vt:variant>
      <vt:variant>
        <vt:i4>48</vt:i4>
      </vt:variant>
      <vt:variant>
        <vt:i4>0</vt:i4>
      </vt:variant>
      <vt:variant>
        <vt:i4>5</vt:i4>
      </vt:variant>
      <vt:variant>
        <vt:lpwstr>http://zut.edu.pl/apzut/index.php?page=dokumenty&amp;id_doc=983</vt:lpwstr>
      </vt:variant>
      <vt:variant>
        <vt:lpwstr/>
      </vt:variant>
      <vt:variant>
        <vt:i4>2031667</vt:i4>
      </vt:variant>
      <vt:variant>
        <vt:i4>45</vt:i4>
      </vt:variant>
      <vt:variant>
        <vt:i4>0</vt:i4>
      </vt:variant>
      <vt:variant>
        <vt:i4>5</vt:i4>
      </vt:variant>
      <vt:variant>
        <vt:lpwstr>http://zut.edu.pl/apzut/index.php?page=dokumenty&amp;id_doc=983</vt:lpwstr>
      </vt:variant>
      <vt:variant>
        <vt:lpwstr/>
      </vt:variant>
      <vt:variant>
        <vt:i4>2949122</vt:i4>
      </vt:variant>
      <vt:variant>
        <vt:i4>42</vt:i4>
      </vt:variant>
      <vt:variant>
        <vt:i4>0</vt:i4>
      </vt:variant>
      <vt:variant>
        <vt:i4>5</vt:i4>
      </vt:variant>
      <vt:variant>
        <vt:lpwstr>http://zut.edu.pl/apzut/index.php?page=dokumenty&amp;id_doc=1399</vt:lpwstr>
      </vt:variant>
      <vt:variant>
        <vt:lpwstr/>
      </vt:variant>
      <vt:variant>
        <vt:i4>2490383</vt:i4>
      </vt:variant>
      <vt:variant>
        <vt:i4>39</vt:i4>
      </vt:variant>
      <vt:variant>
        <vt:i4>0</vt:i4>
      </vt:variant>
      <vt:variant>
        <vt:i4>5</vt:i4>
      </vt:variant>
      <vt:variant>
        <vt:lpwstr>http://zut.edu.pl/apzut/index.php?page=dokumenty&amp;id_doc=1041</vt:lpwstr>
      </vt:variant>
      <vt:variant>
        <vt:lpwstr/>
      </vt:variant>
      <vt:variant>
        <vt:i4>2228232</vt:i4>
      </vt:variant>
      <vt:variant>
        <vt:i4>36</vt:i4>
      </vt:variant>
      <vt:variant>
        <vt:i4>0</vt:i4>
      </vt:variant>
      <vt:variant>
        <vt:i4>5</vt:i4>
      </vt:variant>
      <vt:variant>
        <vt:lpwstr>http://zut.edu.pl/apzut/index.php?page=dokumenty&amp;id_doc=1035</vt:lpwstr>
      </vt:variant>
      <vt:variant>
        <vt:lpwstr/>
      </vt:variant>
      <vt:variant>
        <vt:i4>2228232</vt:i4>
      </vt:variant>
      <vt:variant>
        <vt:i4>33</vt:i4>
      </vt:variant>
      <vt:variant>
        <vt:i4>0</vt:i4>
      </vt:variant>
      <vt:variant>
        <vt:i4>5</vt:i4>
      </vt:variant>
      <vt:variant>
        <vt:lpwstr>http://zut.edu.pl/apzut/index.php?page=dokumenty&amp;id_doc=1035</vt:lpwstr>
      </vt:variant>
      <vt:variant>
        <vt:lpwstr/>
      </vt:variant>
      <vt:variant>
        <vt:i4>1179699</vt:i4>
      </vt:variant>
      <vt:variant>
        <vt:i4>30</vt:i4>
      </vt:variant>
      <vt:variant>
        <vt:i4>0</vt:i4>
      </vt:variant>
      <vt:variant>
        <vt:i4>5</vt:i4>
      </vt:variant>
      <vt:variant>
        <vt:lpwstr>http://zut.edu.pl/apzut/index.php?page=dokumenty&amp;id_doc=950</vt:lpwstr>
      </vt:variant>
      <vt:variant>
        <vt:lpwstr/>
      </vt:variant>
      <vt:variant>
        <vt:i4>1179699</vt:i4>
      </vt:variant>
      <vt:variant>
        <vt:i4>27</vt:i4>
      </vt:variant>
      <vt:variant>
        <vt:i4>0</vt:i4>
      </vt:variant>
      <vt:variant>
        <vt:i4>5</vt:i4>
      </vt:variant>
      <vt:variant>
        <vt:lpwstr>http://zut.edu.pl/apzut/index.php?page=dokumenty&amp;id_doc=950</vt:lpwstr>
      </vt:variant>
      <vt:variant>
        <vt:lpwstr/>
      </vt:variant>
      <vt:variant>
        <vt:i4>2228238</vt:i4>
      </vt:variant>
      <vt:variant>
        <vt:i4>24</vt:i4>
      </vt:variant>
      <vt:variant>
        <vt:i4>0</vt:i4>
      </vt:variant>
      <vt:variant>
        <vt:i4>5</vt:i4>
      </vt:variant>
      <vt:variant>
        <vt:lpwstr>http://zut.edu.pl/apzut/index.php?page=dokumenty&amp;id_doc=1055</vt:lpwstr>
      </vt:variant>
      <vt:variant>
        <vt:lpwstr/>
      </vt:variant>
      <vt:variant>
        <vt:i4>2228238</vt:i4>
      </vt:variant>
      <vt:variant>
        <vt:i4>21</vt:i4>
      </vt:variant>
      <vt:variant>
        <vt:i4>0</vt:i4>
      </vt:variant>
      <vt:variant>
        <vt:i4>5</vt:i4>
      </vt:variant>
      <vt:variant>
        <vt:lpwstr>http://zut.edu.pl/apzut/index.php?page=dokumenty&amp;id_doc=1055</vt:lpwstr>
      </vt:variant>
      <vt:variant>
        <vt:lpwstr/>
      </vt:variant>
      <vt:variant>
        <vt:i4>2293771</vt:i4>
      </vt:variant>
      <vt:variant>
        <vt:i4>18</vt:i4>
      </vt:variant>
      <vt:variant>
        <vt:i4>0</vt:i4>
      </vt:variant>
      <vt:variant>
        <vt:i4>5</vt:i4>
      </vt:variant>
      <vt:variant>
        <vt:lpwstr>http://zut.edu.pl/apzut/index.php?page=dokumenty&amp;id_doc=1004</vt:lpwstr>
      </vt:variant>
      <vt:variant>
        <vt:lpwstr/>
      </vt:variant>
      <vt:variant>
        <vt:i4>2293771</vt:i4>
      </vt:variant>
      <vt:variant>
        <vt:i4>15</vt:i4>
      </vt:variant>
      <vt:variant>
        <vt:i4>0</vt:i4>
      </vt:variant>
      <vt:variant>
        <vt:i4>5</vt:i4>
      </vt:variant>
      <vt:variant>
        <vt:lpwstr>http://zut.edu.pl/apzut/index.php?page=dokumenty&amp;id_doc=1004</vt:lpwstr>
      </vt:variant>
      <vt:variant>
        <vt:lpwstr/>
      </vt:variant>
      <vt:variant>
        <vt:i4>2555912</vt:i4>
      </vt:variant>
      <vt:variant>
        <vt:i4>12</vt:i4>
      </vt:variant>
      <vt:variant>
        <vt:i4>0</vt:i4>
      </vt:variant>
      <vt:variant>
        <vt:i4>5</vt:i4>
      </vt:variant>
      <vt:variant>
        <vt:lpwstr>http://zut.edu.pl/apzut/index.php?page=dokumenty&amp;id_doc=1030</vt:lpwstr>
      </vt:variant>
      <vt:variant>
        <vt:lpwstr/>
      </vt:variant>
      <vt:variant>
        <vt:i4>2555912</vt:i4>
      </vt:variant>
      <vt:variant>
        <vt:i4>9</vt:i4>
      </vt:variant>
      <vt:variant>
        <vt:i4>0</vt:i4>
      </vt:variant>
      <vt:variant>
        <vt:i4>5</vt:i4>
      </vt:variant>
      <vt:variant>
        <vt:lpwstr>http://zut.edu.pl/apzut/index.php?page=dokumenty&amp;id_doc=1030</vt:lpwstr>
      </vt:variant>
      <vt:variant>
        <vt:lpwstr/>
      </vt:variant>
      <vt:variant>
        <vt:i4>1048627</vt:i4>
      </vt:variant>
      <vt:variant>
        <vt:i4>6</vt:i4>
      </vt:variant>
      <vt:variant>
        <vt:i4>0</vt:i4>
      </vt:variant>
      <vt:variant>
        <vt:i4>5</vt:i4>
      </vt:variant>
      <vt:variant>
        <vt:lpwstr>http://zut.edu.pl/apzut/index.php?page=dokumenty&amp;id_doc=979</vt:lpwstr>
      </vt:variant>
      <vt:variant>
        <vt:lpwstr/>
      </vt:variant>
      <vt:variant>
        <vt:i4>2031667</vt:i4>
      </vt:variant>
      <vt:variant>
        <vt:i4>3</vt:i4>
      </vt:variant>
      <vt:variant>
        <vt:i4>0</vt:i4>
      </vt:variant>
      <vt:variant>
        <vt:i4>5</vt:i4>
      </vt:variant>
      <vt:variant>
        <vt:lpwstr>http://zut.edu.pl/apzut/index.php?page=dokumenty&amp;id_doc=980</vt:lpwstr>
      </vt:variant>
      <vt:variant>
        <vt:lpwstr/>
      </vt:variant>
      <vt:variant>
        <vt:i4>2031667</vt:i4>
      </vt:variant>
      <vt:variant>
        <vt:i4>0</vt:i4>
      </vt:variant>
      <vt:variant>
        <vt:i4>0</vt:i4>
      </vt:variant>
      <vt:variant>
        <vt:i4>5</vt:i4>
      </vt:variant>
      <vt:variant>
        <vt:lpwstr>http://zut.edu.pl/apzut/index.php?page=dokumenty&amp;id_doc=980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dc:title>
  <dc:creator>blaszyk</dc:creator>
  <cp:lastModifiedBy>Pasturczak</cp:lastModifiedBy>
  <cp:revision>2</cp:revision>
  <cp:lastPrinted>2017-06-30T09:29:00Z</cp:lastPrinted>
  <dcterms:created xsi:type="dcterms:W3CDTF">2017-06-30T09:29:00Z</dcterms:created>
  <dcterms:modified xsi:type="dcterms:W3CDTF">2017-06-30T09:29:00Z</dcterms:modified>
</cp:coreProperties>
</file>